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69" w:rsidRDefault="00661D69" w:rsidP="00661D6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D69" w:rsidRDefault="00661D69" w:rsidP="00661D6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61D69" w:rsidRDefault="00444C2A" w:rsidP="00661D69">
      <w:pPr>
        <w:jc w:val="center"/>
        <w:rPr>
          <w:b/>
          <w:spacing w:val="20"/>
          <w:sz w:val="32"/>
        </w:rPr>
      </w:pPr>
      <w:r w:rsidRPr="00444C2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61D69" w:rsidRDefault="00661D69" w:rsidP="00661D69">
      <w:pPr>
        <w:pStyle w:val="3"/>
      </w:pPr>
      <w:r>
        <w:t>постановление</w:t>
      </w:r>
    </w:p>
    <w:p w:rsidR="00661D69" w:rsidRDefault="00661D69" w:rsidP="00661D69">
      <w:pPr>
        <w:jc w:val="center"/>
        <w:rPr>
          <w:sz w:val="24"/>
        </w:rPr>
      </w:pPr>
    </w:p>
    <w:p w:rsidR="00661D69" w:rsidRDefault="00661D69" w:rsidP="00661D69">
      <w:pPr>
        <w:jc w:val="center"/>
        <w:rPr>
          <w:sz w:val="24"/>
        </w:rPr>
      </w:pPr>
      <w:r>
        <w:rPr>
          <w:sz w:val="24"/>
        </w:rPr>
        <w:t>от 23/03/2020 № 655</w:t>
      </w:r>
    </w:p>
    <w:p w:rsidR="00661D69" w:rsidRPr="009521C5" w:rsidRDefault="00661D69" w:rsidP="00661D69">
      <w:pPr>
        <w:ind w:right="4345"/>
        <w:rPr>
          <w:sz w:val="10"/>
          <w:szCs w:val="10"/>
        </w:rPr>
      </w:pPr>
    </w:p>
    <w:p w:rsidR="00661D69" w:rsidRDefault="00661D69" w:rsidP="00661D69">
      <w:pPr>
        <w:ind w:right="848"/>
        <w:rPr>
          <w:sz w:val="24"/>
          <w:szCs w:val="24"/>
        </w:rPr>
      </w:pPr>
      <w:r w:rsidRPr="00E37B01">
        <w:rPr>
          <w:sz w:val="24"/>
          <w:szCs w:val="24"/>
        </w:rPr>
        <w:t xml:space="preserve">О внесении изменений в муниципальную программу </w:t>
      </w:r>
    </w:p>
    <w:p w:rsidR="00661D69" w:rsidRDefault="00661D69" w:rsidP="00661D69">
      <w:pPr>
        <w:ind w:right="848"/>
        <w:rPr>
          <w:sz w:val="24"/>
          <w:szCs w:val="24"/>
        </w:rPr>
      </w:pPr>
      <w:r w:rsidRPr="00E37B01">
        <w:rPr>
          <w:sz w:val="24"/>
          <w:szCs w:val="24"/>
        </w:rPr>
        <w:t xml:space="preserve">«Управление муниципальным имуществом </w:t>
      </w:r>
    </w:p>
    <w:p w:rsidR="00661D69" w:rsidRPr="00E37B01" w:rsidRDefault="00661D69" w:rsidP="00661D69">
      <w:pPr>
        <w:ind w:right="848"/>
        <w:rPr>
          <w:sz w:val="24"/>
          <w:szCs w:val="24"/>
        </w:rPr>
      </w:pP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</w:t>
      </w:r>
      <w:r w:rsidRPr="00E37B01">
        <w:rPr>
          <w:sz w:val="24"/>
          <w:szCs w:val="24"/>
        </w:rPr>
        <w:t xml:space="preserve">на период 2014 – </w:t>
      </w:r>
      <w:r w:rsidRPr="00E37B01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E37B01">
        <w:rPr>
          <w:color w:val="000000"/>
          <w:sz w:val="24"/>
          <w:szCs w:val="24"/>
        </w:rPr>
        <w:t xml:space="preserve"> годы</w:t>
      </w:r>
      <w:r w:rsidRPr="00E37B01">
        <w:rPr>
          <w:sz w:val="24"/>
          <w:szCs w:val="24"/>
        </w:rPr>
        <w:t xml:space="preserve">» </w:t>
      </w:r>
    </w:p>
    <w:p w:rsidR="00661D69" w:rsidRPr="00E37B01" w:rsidRDefault="00661D69" w:rsidP="00661D69">
      <w:pPr>
        <w:jc w:val="both"/>
        <w:rPr>
          <w:sz w:val="24"/>
          <w:szCs w:val="24"/>
        </w:rPr>
      </w:pPr>
    </w:p>
    <w:p w:rsidR="00661D69" w:rsidRPr="00E37B01" w:rsidRDefault="00661D69" w:rsidP="00661D69">
      <w:pPr>
        <w:jc w:val="both"/>
        <w:rPr>
          <w:sz w:val="24"/>
          <w:szCs w:val="24"/>
        </w:rPr>
      </w:pPr>
    </w:p>
    <w:p w:rsidR="00661D69" w:rsidRPr="00E247AB" w:rsidRDefault="00661D69" w:rsidP="00661D69">
      <w:pPr>
        <w:ind w:firstLine="709"/>
        <w:jc w:val="both"/>
        <w:rPr>
          <w:b/>
          <w:sz w:val="24"/>
          <w:szCs w:val="24"/>
        </w:rPr>
      </w:pPr>
      <w:r w:rsidRPr="00E247AB">
        <w:rPr>
          <w:sz w:val="24"/>
          <w:szCs w:val="24"/>
        </w:rPr>
        <w:t>В соответствии с решением совета депутатов</w:t>
      </w:r>
      <w:r w:rsidRPr="00E247AB">
        <w:rPr>
          <w:bCs/>
          <w:sz w:val="24"/>
          <w:szCs w:val="24"/>
        </w:rPr>
        <w:t xml:space="preserve"> от 23.12.2019 № 84 </w:t>
      </w:r>
      <w:r w:rsidRPr="00E247AB">
        <w:rPr>
          <w:sz w:val="24"/>
          <w:szCs w:val="24"/>
        </w:rPr>
        <w:t xml:space="preserve">«О бюджете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 на 2019 год и на плановый период 2020 и 2021 годов», решением совета депутатов</w:t>
      </w:r>
      <w:r w:rsidRPr="00E247AB">
        <w:rPr>
          <w:bCs/>
          <w:sz w:val="24"/>
          <w:szCs w:val="24"/>
        </w:rPr>
        <w:t xml:space="preserve"> от 06.12.2019 № 66 </w:t>
      </w:r>
      <w:r w:rsidRPr="00E247AB">
        <w:rPr>
          <w:sz w:val="24"/>
          <w:szCs w:val="24"/>
        </w:rPr>
        <w:t xml:space="preserve"> «О бюджете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 на 2020 год и на плановый период 2021 и 2022 годов», в целях реализации муниципальной программы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округа, администрация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  </w:t>
      </w:r>
      <w:proofErr w:type="spellStart"/>
      <w:proofErr w:type="gramStart"/>
      <w:r w:rsidRPr="00E247AB">
        <w:rPr>
          <w:b/>
          <w:sz w:val="24"/>
          <w:szCs w:val="24"/>
        </w:rPr>
        <w:t>п</w:t>
      </w:r>
      <w:proofErr w:type="spellEnd"/>
      <w:proofErr w:type="gramEnd"/>
      <w:r w:rsidRPr="00E247AB">
        <w:rPr>
          <w:b/>
          <w:sz w:val="24"/>
          <w:szCs w:val="24"/>
        </w:rPr>
        <w:t> </w:t>
      </w:r>
      <w:proofErr w:type="gramStart"/>
      <w:r w:rsidRPr="00E247AB">
        <w:rPr>
          <w:b/>
          <w:sz w:val="24"/>
          <w:szCs w:val="24"/>
        </w:rPr>
        <w:t>о</w:t>
      </w:r>
      <w:proofErr w:type="gramEnd"/>
      <w:r w:rsidRPr="00E247AB">
        <w:rPr>
          <w:b/>
          <w:sz w:val="24"/>
          <w:szCs w:val="24"/>
        </w:rPr>
        <w:t> с т а </w:t>
      </w:r>
      <w:proofErr w:type="spellStart"/>
      <w:r w:rsidRPr="00E247AB">
        <w:rPr>
          <w:b/>
          <w:sz w:val="24"/>
          <w:szCs w:val="24"/>
        </w:rPr>
        <w:t>н</w:t>
      </w:r>
      <w:proofErr w:type="spellEnd"/>
      <w:r w:rsidRPr="00E247AB">
        <w:rPr>
          <w:b/>
          <w:sz w:val="24"/>
          <w:szCs w:val="24"/>
        </w:rPr>
        <w:t> о в л я е т:</w:t>
      </w:r>
    </w:p>
    <w:p w:rsidR="00661D69" w:rsidRDefault="00661D69" w:rsidP="00661D6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247AB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 от 01.03.2017 № 503 «Об утверждении муниципальной программы «Управление</w:t>
      </w:r>
      <w:r w:rsidRPr="00E37B01">
        <w:rPr>
          <w:sz w:val="24"/>
          <w:szCs w:val="24"/>
        </w:rPr>
        <w:t xml:space="preserve"> муниципальным имуществом </w:t>
      </w: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</w:t>
      </w:r>
      <w:r w:rsidRPr="00E37B01">
        <w:rPr>
          <w:sz w:val="24"/>
          <w:szCs w:val="24"/>
        </w:rPr>
        <w:t xml:space="preserve">на период 2014 – </w:t>
      </w:r>
      <w:r w:rsidRPr="00E37B01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E37B01">
        <w:rPr>
          <w:color w:val="000000"/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(с изменениями </w:t>
      </w:r>
      <w:r w:rsidRPr="00E37B01">
        <w:rPr>
          <w:sz w:val="24"/>
          <w:szCs w:val="24"/>
        </w:rPr>
        <w:t xml:space="preserve">от </w:t>
      </w:r>
      <w:r>
        <w:rPr>
          <w:sz w:val="24"/>
        </w:rPr>
        <w:t>14/10/2019 № 3080</w:t>
      </w:r>
      <w:r>
        <w:rPr>
          <w:sz w:val="24"/>
          <w:szCs w:val="24"/>
        </w:rPr>
        <w:t>)</w:t>
      </w:r>
      <w:r w:rsidRPr="00E37B01">
        <w:rPr>
          <w:sz w:val="24"/>
          <w:szCs w:val="24"/>
        </w:rPr>
        <w:t>:</w:t>
      </w:r>
    </w:p>
    <w:p w:rsidR="00661D69" w:rsidRPr="00E247AB" w:rsidRDefault="00661D69" w:rsidP="00661D69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A7080">
        <w:rPr>
          <w:sz w:val="24"/>
          <w:szCs w:val="24"/>
        </w:rPr>
        <w:t>В Паспорте</w:t>
      </w:r>
      <w:r w:rsidRPr="00505E14">
        <w:rPr>
          <w:sz w:val="24"/>
          <w:szCs w:val="24"/>
        </w:rPr>
        <w:t xml:space="preserve"> муниципальной программы </w:t>
      </w:r>
      <w:proofErr w:type="spellStart"/>
      <w:r w:rsidRPr="00505E14">
        <w:rPr>
          <w:sz w:val="24"/>
          <w:szCs w:val="24"/>
        </w:rPr>
        <w:t>Сосновоборского</w:t>
      </w:r>
      <w:proofErr w:type="spellEnd"/>
      <w:r w:rsidRPr="00505E14">
        <w:rPr>
          <w:sz w:val="24"/>
          <w:szCs w:val="24"/>
        </w:rPr>
        <w:t xml:space="preserve"> городского округа «Управление муниципальным имуществом </w:t>
      </w:r>
      <w:proofErr w:type="spellStart"/>
      <w:r w:rsidRPr="00505E14">
        <w:rPr>
          <w:color w:val="000000"/>
          <w:sz w:val="24"/>
          <w:szCs w:val="24"/>
        </w:rPr>
        <w:t>Сосновоборского</w:t>
      </w:r>
      <w:proofErr w:type="spellEnd"/>
      <w:r w:rsidRPr="00505E14">
        <w:rPr>
          <w:color w:val="000000"/>
          <w:sz w:val="24"/>
          <w:szCs w:val="24"/>
        </w:rPr>
        <w:t xml:space="preserve"> городского округа </w:t>
      </w:r>
      <w:r w:rsidRPr="00505E14">
        <w:rPr>
          <w:sz w:val="24"/>
          <w:szCs w:val="24"/>
        </w:rPr>
        <w:t xml:space="preserve">на период 2014 – </w:t>
      </w:r>
      <w:r w:rsidRPr="00505E14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505E14">
        <w:rPr>
          <w:color w:val="000000"/>
          <w:sz w:val="24"/>
          <w:szCs w:val="24"/>
        </w:rPr>
        <w:t xml:space="preserve"> годы</w:t>
      </w:r>
      <w:r w:rsidRPr="00505E1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– муниципальная </w:t>
      </w:r>
      <w:r w:rsidRPr="00E247AB">
        <w:rPr>
          <w:sz w:val="24"/>
          <w:szCs w:val="24"/>
        </w:rPr>
        <w:t>программа) графу «Объемы бюджетных ассигнований  муниципальной программы» изложить в следующей редакции:</w:t>
      </w:r>
    </w:p>
    <w:p w:rsidR="00661D69" w:rsidRPr="00E247AB" w:rsidRDefault="00661D69" w:rsidP="00661D6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64"/>
      </w:tblGrid>
      <w:tr w:rsidR="00661D69" w:rsidRPr="00E37B01" w:rsidTr="001060F8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 xml:space="preserve">Объем финансирования 230 256,752 </w:t>
            </w:r>
            <w:r w:rsidRPr="00E247AB">
              <w:rPr>
                <w:sz w:val="24"/>
                <w:szCs w:val="24"/>
              </w:rPr>
              <w:t>тыс</w:t>
            </w:r>
            <w:proofErr w:type="gramStart"/>
            <w:r w:rsidRPr="00E247AB">
              <w:rPr>
                <w:sz w:val="24"/>
                <w:szCs w:val="24"/>
              </w:rPr>
              <w:t>.р</w:t>
            </w:r>
            <w:proofErr w:type="gramEnd"/>
            <w:r w:rsidRPr="00E247AB">
              <w:rPr>
                <w:sz w:val="24"/>
                <w:szCs w:val="24"/>
              </w:rPr>
              <w:t>уб.</w:t>
            </w:r>
          </w:p>
          <w:p w:rsidR="00661D69" w:rsidRPr="00E247AB" w:rsidRDefault="00661D69" w:rsidP="001060F8">
            <w:pPr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в том числе по годам (тыс. руб.):</w:t>
            </w:r>
          </w:p>
          <w:tbl>
            <w:tblPr>
              <w:tblW w:w="6076" w:type="dxa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661D69" w:rsidRPr="00E247AB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61D69" w:rsidRPr="00E247AB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61D69" w:rsidRPr="00E247AB" w:rsidRDefault="00661D69" w:rsidP="001060F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43 913,227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247AB">
                    <w:rPr>
                      <w:sz w:val="24"/>
                      <w:szCs w:val="24"/>
                    </w:rPr>
                    <w:t>2 500,00</w:t>
                  </w:r>
                </w:p>
              </w:tc>
            </w:tr>
            <w:tr w:rsidR="00661D69" w:rsidRPr="00E247AB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29 317,421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247AB">
                    <w:rPr>
                      <w:sz w:val="24"/>
                      <w:szCs w:val="24"/>
                    </w:rPr>
                    <w:t>5 268,491</w:t>
                  </w:r>
                </w:p>
              </w:tc>
            </w:tr>
            <w:tr w:rsidR="00661D69" w:rsidRPr="00E247AB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20 496,467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661D69" w:rsidRPr="00E247AB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61D69" w:rsidRPr="00E247AB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247AB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247AB" w:rsidTr="001060F8">
              <w:trPr>
                <w:trHeight w:val="286"/>
              </w:trPr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bCs/>
                      <w:sz w:val="24"/>
                      <w:szCs w:val="24"/>
                    </w:rPr>
                    <w:t>19 872,243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247AB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bCs/>
                      <w:sz w:val="24"/>
                      <w:szCs w:val="24"/>
                    </w:rPr>
                    <w:t>16 300,000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247AB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84002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47AB">
                    <w:rPr>
                      <w:color w:val="000000"/>
                      <w:sz w:val="24"/>
                      <w:szCs w:val="24"/>
                    </w:rPr>
                    <w:t>16 662,000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D26F35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1D69" w:rsidRPr="00E37B01" w:rsidRDefault="00661D69" w:rsidP="001060F8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D69" w:rsidRPr="00E37B01" w:rsidRDefault="00661D69" w:rsidP="00661D69">
      <w:pPr>
        <w:ind w:firstLine="567"/>
        <w:jc w:val="both"/>
        <w:rPr>
          <w:sz w:val="24"/>
          <w:szCs w:val="24"/>
        </w:rPr>
      </w:pPr>
    </w:p>
    <w:p w:rsidR="00661D69" w:rsidRPr="00E37B01" w:rsidRDefault="00661D69" w:rsidP="00661D69">
      <w:pPr>
        <w:ind w:firstLine="709"/>
        <w:jc w:val="both"/>
        <w:rPr>
          <w:sz w:val="24"/>
          <w:szCs w:val="24"/>
        </w:rPr>
      </w:pPr>
      <w:r w:rsidRPr="00E37B01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E37B01">
        <w:rPr>
          <w:sz w:val="24"/>
          <w:szCs w:val="24"/>
        </w:rPr>
        <w:t>. Пункт 7 «Ресурсное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финансирования» изложить в следующей редакции:</w:t>
      </w:r>
    </w:p>
    <w:p w:rsidR="00661D69" w:rsidRPr="00E37B01" w:rsidRDefault="00661D69" w:rsidP="00661D69">
      <w:pPr>
        <w:widowControl w:val="0"/>
        <w:autoSpaceDE w:val="0"/>
        <w:ind w:firstLine="709"/>
        <w:rPr>
          <w:b/>
          <w:sz w:val="24"/>
          <w:szCs w:val="24"/>
        </w:rPr>
      </w:pPr>
      <w:r w:rsidRPr="00E37B01">
        <w:rPr>
          <w:b/>
          <w:sz w:val="24"/>
          <w:szCs w:val="24"/>
        </w:rPr>
        <w:t>«7. 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</w:t>
      </w:r>
    </w:p>
    <w:p w:rsidR="00661D69" w:rsidRPr="00E247AB" w:rsidRDefault="00661D69" w:rsidP="00661D69">
      <w:pPr>
        <w:pStyle w:val="af6"/>
        <w:ind w:left="0" w:firstLine="720"/>
        <w:jc w:val="both"/>
        <w:rPr>
          <w:color w:val="FF0000"/>
          <w:sz w:val="24"/>
          <w:szCs w:val="24"/>
        </w:rPr>
      </w:pPr>
      <w:r w:rsidRPr="00E247AB">
        <w:rPr>
          <w:color w:val="000000"/>
          <w:sz w:val="24"/>
          <w:szCs w:val="24"/>
        </w:rPr>
        <w:t xml:space="preserve">Общий объем ресурсного обеспечения реализации Программы составляет 230 256,752 </w:t>
      </w:r>
      <w:r w:rsidRPr="00E247AB">
        <w:rPr>
          <w:sz w:val="24"/>
          <w:szCs w:val="24"/>
        </w:rPr>
        <w:t>тыс</w:t>
      </w:r>
      <w:proofErr w:type="gramStart"/>
      <w:r w:rsidRPr="00E247AB">
        <w:rPr>
          <w:sz w:val="24"/>
          <w:szCs w:val="24"/>
        </w:rPr>
        <w:t>.р</w:t>
      </w:r>
      <w:proofErr w:type="gramEnd"/>
      <w:r w:rsidRPr="00E247AB">
        <w:rPr>
          <w:sz w:val="24"/>
          <w:szCs w:val="24"/>
        </w:rPr>
        <w:t>уб.</w:t>
      </w:r>
      <w:r w:rsidRPr="00E247AB">
        <w:rPr>
          <w:color w:val="000000"/>
          <w:sz w:val="24"/>
          <w:szCs w:val="24"/>
        </w:rPr>
        <w:t xml:space="preserve">, в том числе: </w:t>
      </w:r>
    </w:p>
    <w:p w:rsidR="00661D69" w:rsidRPr="00E247AB" w:rsidRDefault="00661D69" w:rsidP="00661D69">
      <w:pPr>
        <w:jc w:val="both"/>
        <w:rPr>
          <w:color w:val="FF0000"/>
          <w:sz w:val="24"/>
          <w:szCs w:val="24"/>
        </w:rPr>
      </w:pPr>
      <w:r w:rsidRPr="00E247AB">
        <w:rPr>
          <w:color w:val="000000"/>
          <w:sz w:val="24"/>
          <w:szCs w:val="24"/>
        </w:rPr>
        <w:lastRenderedPageBreak/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1474"/>
        <w:gridCol w:w="1468"/>
        <w:gridCol w:w="1369"/>
        <w:gridCol w:w="1622"/>
        <w:gridCol w:w="1780"/>
      </w:tblGrid>
      <w:tr w:rsidR="00661D69" w:rsidRPr="00E37B01" w:rsidTr="001060F8">
        <w:tc>
          <w:tcPr>
            <w:tcW w:w="6237" w:type="dxa"/>
            <w:gridSpan w:val="4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622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Прочие источники финансирования, тыс. руб.</w:t>
            </w:r>
          </w:p>
        </w:tc>
        <w:tc>
          <w:tcPr>
            <w:tcW w:w="1780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 xml:space="preserve">Всего, в.ч. прочие источники финансирования, тыс. </w:t>
            </w:r>
            <w:proofErr w:type="spellStart"/>
            <w:r w:rsidRPr="00E247AB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74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6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6 371,07</w:t>
            </w:r>
          </w:p>
        </w:tc>
        <w:tc>
          <w:tcPr>
            <w:tcW w:w="1468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5 672,25</w:t>
            </w:r>
          </w:p>
        </w:tc>
        <w:tc>
          <w:tcPr>
            <w:tcW w:w="1369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31 869,907</w:t>
            </w:r>
          </w:p>
        </w:tc>
        <w:tc>
          <w:tcPr>
            <w:tcW w:w="1622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2 500,000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1D69" w:rsidRPr="00D26F35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46 413,227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both"/>
              <w:rPr>
                <w:sz w:val="24"/>
                <w:szCs w:val="24"/>
              </w:rPr>
            </w:pPr>
            <w:r w:rsidRPr="00E37B01">
              <w:rPr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5 486,508</w:t>
            </w:r>
          </w:p>
        </w:tc>
        <w:tc>
          <w:tcPr>
            <w:tcW w:w="1468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5 863,786</w:t>
            </w:r>
          </w:p>
        </w:tc>
        <w:tc>
          <w:tcPr>
            <w:tcW w:w="1369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17 967,127</w:t>
            </w:r>
          </w:p>
        </w:tc>
        <w:tc>
          <w:tcPr>
            <w:tcW w:w="1622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5 268,491</w:t>
            </w:r>
          </w:p>
        </w:tc>
        <w:tc>
          <w:tcPr>
            <w:tcW w:w="1780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34 585,912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1 894,646</w:t>
            </w:r>
          </w:p>
        </w:tc>
        <w:tc>
          <w:tcPr>
            <w:tcW w:w="1468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5 583,173</w:t>
            </w:r>
          </w:p>
        </w:tc>
        <w:tc>
          <w:tcPr>
            <w:tcW w:w="1369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13 018,648</w:t>
            </w:r>
          </w:p>
        </w:tc>
        <w:tc>
          <w:tcPr>
            <w:tcW w:w="1622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8 024,141</w:t>
            </w:r>
          </w:p>
        </w:tc>
        <w:tc>
          <w:tcPr>
            <w:tcW w:w="1780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28 520,609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1468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8 339,998</w:t>
            </w:r>
          </w:p>
        </w:tc>
        <w:tc>
          <w:tcPr>
            <w:tcW w:w="1369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1622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14 217,253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232,103</w:t>
            </w:r>
          </w:p>
        </w:tc>
        <w:tc>
          <w:tcPr>
            <w:tcW w:w="1468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8 602,477</w:t>
            </w:r>
          </w:p>
        </w:tc>
        <w:tc>
          <w:tcPr>
            <w:tcW w:w="1369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color w:val="FF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1622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26F35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27 208,588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</w:rPr>
            </w:pPr>
            <w:r w:rsidRPr="00D26F35">
              <w:rPr>
                <w:bCs/>
                <w:sz w:val="24"/>
                <w:szCs w:val="24"/>
              </w:rPr>
              <w:t>383,5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8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</w:rPr>
            </w:pPr>
            <w:r w:rsidRPr="00D26F35">
              <w:rPr>
                <w:bCs/>
                <w:sz w:val="24"/>
                <w:szCs w:val="24"/>
              </w:rPr>
              <w:t>8 704,276</w:t>
            </w:r>
          </w:p>
        </w:tc>
        <w:tc>
          <w:tcPr>
            <w:tcW w:w="1369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color w:val="FF0000"/>
                <w:sz w:val="24"/>
                <w:szCs w:val="24"/>
              </w:rPr>
            </w:pPr>
            <w:r w:rsidRPr="00D26F35">
              <w:rPr>
                <w:bCs/>
                <w:sz w:val="24"/>
                <w:szCs w:val="24"/>
              </w:rPr>
              <w:t>17 389,10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bCs/>
                <w:sz w:val="24"/>
                <w:szCs w:val="24"/>
              </w:rPr>
              <w:t>26 476,920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468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  <w:highlight w:val="yellow"/>
              </w:rPr>
            </w:pPr>
            <w:r w:rsidRPr="00E167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16752">
              <w:rPr>
                <w:sz w:val="24"/>
                <w:szCs w:val="24"/>
              </w:rPr>
              <w:t>529,</w:t>
            </w:r>
            <w:r>
              <w:rPr>
                <w:sz w:val="24"/>
                <w:szCs w:val="24"/>
              </w:rPr>
              <w:t>2</w:t>
            </w:r>
            <w:r w:rsidRPr="00E16752">
              <w:rPr>
                <w:sz w:val="24"/>
                <w:szCs w:val="24"/>
              </w:rPr>
              <w:t>43</w:t>
            </w:r>
          </w:p>
        </w:tc>
        <w:tc>
          <w:tcPr>
            <w:tcW w:w="1369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9 823,000</w:t>
            </w:r>
          </w:p>
        </w:tc>
        <w:tc>
          <w:tcPr>
            <w:tcW w:w="1622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19 872,243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3577F0" w:rsidRDefault="00661D69" w:rsidP="001060F8">
            <w:pPr>
              <w:snapToGrid w:val="0"/>
              <w:jc w:val="both"/>
              <w:rPr>
                <w:sz w:val="24"/>
                <w:szCs w:val="24"/>
              </w:rPr>
            </w:pPr>
            <w:r w:rsidRPr="003577F0">
              <w:rPr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color w:val="FF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541,000</w:t>
            </w:r>
          </w:p>
        </w:tc>
        <w:tc>
          <w:tcPr>
            <w:tcW w:w="1468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  <w:highlight w:val="yellow"/>
              </w:rPr>
            </w:pPr>
            <w:r w:rsidRPr="00E167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16752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369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6 368,000</w:t>
            </w:r>
          </w:p>
        </w:tc>
        <w:tc>
          <w:tcPr>
            <w:tcW w:w="1622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shd w:val="clear" w:color="auto" w:fill="auto"/>
          </w:tcPr>
          <w:p w:rsidR="00661D69" w:rsidRPr="00D26F35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16 300,000</w:t>
            </w:r>
          </w:p>
        </w:tc>
      </w:tr>
      <w:tr w:rsidR="00661D69" w:rsidRPr="00E37B01" w:rsidTr="001060F8">
        <w:tc>
          <w:tcPr>
            <w:tcW w:w="1926" w:type="dxa"/>
            <w:shd w:val="clear" w:color="auto" w:fill="auto"/>
          </w:tcPr>
          <w:p w:rsidR="00661D69" w:rsidRPr="003577F0" w:rsidRDefault="00661D69" w:rsidP="001060F8">
            <w:pPr>
              <w:snapToGrid w:val="0"/>
              <w:jc w:val="both"/>
              <w:rPr>
                <w:sz w:val="24"/>
                <w:szCs w:val="24"/>
              </w:rPr>
            </w:pPr>
            <w:r w:rsidRPr="003577F0">
              <w:rPr>
                <w:sz w:val="24"/>
                <w:szCs w:val="24"/>
              </w:rPr>
              <w:t>2022 год</w:t>
            </w:r>
          </w:p>
        </w:tc>
        <w:tc>
          <w:tcPr>
            <w:tcW w:w="1474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1468" w:type="dxa"/>
            <w:shd w:val="clear" w:color="auto" w:fill="auto"/>
          </w:tcPr>
          <w:p w:rsidR="00661D69" w:rsidRPr="00840024" w:rsidRDefault="00661D69" w:rsidP="001060F8">
            <w:pPr>
              <w:jc w:val="center"/>
              <w:rPr>
                <w:sz w:val="24"/>
                <w:szCs w:val="24"/>
              </w:rPr>
            </w:pPr>
            <w:r w:rsidRPr="00840024">
              <w:rPr>
                <w:sz w:val="24"/>
                <w:szCs w:val="24"/>
              </w:rPr>
              <w:t>9 478,000</w:t>
            </w:r>
          </w:p>
        </w:tc>
        <w:tc>
          <w:tcPr>
            <w:tcW w:w="1369" w:type="dxa"/>
            <w:shd w:val="clear" w:color="auto" w:fill="auto"/>
          </w:tcPr>
          <w:p w:rsidR="00661D69" w:rsidRPr="00840024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 w:rsidRPr="00840024">
              <w:rPr>
                <w:color w:val="000000"/>
                <w:sz w:val="24"/>
                <w:szCs w:val="24"/>
              </w:rPr>
              <w:t>6 621,000</w:t>
            </w:r>
          </w:p>
        </w:tc>
        <w:tc>
          <w:tcPr>
            <w:tcW w:w="1622" w:type="dxa"/>
            <w:shd w:val="clear" w:color="auto" w:fill="auto"/>
          </w:tcPr>
          <w:p w:rsidR="00661D69" w:rsidRPr="00840024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661D69" w:rsidRPr="00840024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40024">
              <w:rPr>
                <w:color w:val="000000"/>
                <w:sz w:val="24"/>
                <w:szCs w:val="24"/>
              </w:rPr>
              <w:t>16 662,000</w:t>
            </w:r>
          </w:p>
        </w:tc>
      </w:tr>
    </w:tbl>
    <w:p w:rsidR="00661D69" w:rsidRPr="00E37B01" w:rsidRDefault="00661D69" w:rsidP="00661D69">
      <w:pPr>
        <w:ind w:firstLine="567"/>
        <w:rPr>
          <w:color w:val="000000"/>
          <w:sz w:val="24"/>
          <w:szCs w:val="24"/>
        </w:rPr>
      </w:pPr>
    </w:p>
    <w:p w:rsidR="00661D69" w:rsidRPr="00E37B01" w:rsidRDefault="00661D69" w:rsidP="00661D69">
      <w:pPr>
        <w:ind w:firstLine="567"/>
        <w:rPr>
          <w:color w:val="000000"/>
          <w:sz w:val="24"/>
          <w:szCs w:val="24"/>
        </w:rPr>
      </w:pPr>
      <w:r w:rsidRPr="00E37B01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E37B01">
        <w:rPr>
          <w:color w:val="000000"/>
          <w:sz w:val="24"/>
          <w:szCs w:val="24"/>
        </w:rPr>
        <w:t>.»</w:t>
      </w:r>
      <w:proofErr w:type="gramEnd"/>
    </w:p>
    <w:p w:rsidR="00661D69" w:rsidRDefault="00661D69" w:rsidP="00661D69">
      <w:pPr>
        <w:ind w:firstLine="567"/>
        <w:jc w:val="both"/>
        <w:rPr>
          <w:sz w:val="24"/>
          <w:szCs w:val="24"/>
        </w:rPr>
      </w:pPr>
      <w:r w:rsidRPr="00FA5AE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505E14">
        <w:rPr>
          <w:sz w:val="24"/>
          <w:szCs w:val="24"/>
        </w:rPr>
        <w:t xml:space="preserve">. </w:t>
      </w:r>
      <w:r>
        <w:rPr>
          <w:sz w:val="24"/>
          <w:szCs w:val="24"/>
        </w:rPr>
        <w:t>В пункте 8 Программы последний абзац изложить в следующей редакции:</w:t>
      </w:r>
    </w:p>
    <w:p w:rsidR="00661D69" w:rsidRDefault="00661D69" w:rsidP="00661D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B605E">
        <w:rPr>
          <w:sz w:val="24"/>
          <w:szCs w:val="24"/>
        </w:rPr>
        <w:t xml:space="preserve">Показатели </w:t>
      </w:r>
      <w:r w:rsidRPr="00840024">
        <w:rPr>
          <w:sz w:val="24"/>
          <w:szCs w:val="24"/>
        </w:rPr>
        <w:t xml:space="preserve">реализации подпрограмм </w:t>
      </w:r>
      <w:proofErr w:type="gramStart"/>
      <w:r w:rsidRPr="00840024">
        <w:rPr>
          <w:sz w:val="24"/>
          <w:szCs w:val="24"/>
        </w:rPr>
        <w:t>предполагают</w:t>
      </w:r>
      <w:proofErr w:type="gramEnd"/>
      <w:r w:rsidRPr="00840024">
        <w:rPr>
          <w:sz w:val="24"/>
          <w:szCs w:val="24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программы.</w:t>
      </w:r>
    </w:p>
    <w:p w:rsidR="00661D69" w:rsidRDefault="00661D69" w:rsidP="00661D69">
      <w:pPr>
        <w:ind w:firstLine="567"/>
        <w:jc w:val="both"/>
        <w:rPr>
          <w:sz w:val="24"/>
          <w:szCs w:val="24"/>
        </w:rPr>
      </w:pPr>
    </w:p>
    <w:p w:rsidR="00661D69" w:rsidRPr="00814E63" w:rsidRDefault="00661D69" w:rsidP="00661D69">
      <w:pPr>
        <w:pStyle w:val="af6"/>
        <w:ind w:left="0" w:firstLine="567"/>
        <w:jc w:val="both"/>
        <w:rPr>
          <w:sz w:val="24"/>
          <w:szCs w:val="24"/>
        </w:rPr>
      </w:pPr>
      <w:r w:rsidRPr="00814E6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814E6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14E63">
        <w:rPr>
          <w:sz w:val="24"/>
          <w:szCs w:val="24"/>
        </w:rPr>
        <w:t xml:space="preserve">В Паспорте подпрограммы </w:t>
      </w:r>
      <w:r w:rsidRPr="00814E63">
        <w:rPr>
          <w:color w:val="000000"/>
          <w:sz w:val="24"/>
          <w:szCs w:val="24"/>
        </w:rPr>
        <w:t xml:space="preserve">«Постановка на кадастровый учет и оценка объектов муниципальной собственности </w:t>
      </w:r>
      <w:proofErr w:type="spellStart"/>
      <w:r w:rsidRPr="00814E63">
        <w:rPr>
          <w:color w:val="000000"/>
          <w:sz w:val="24"/>
          <w:szCs w:val="24"/>
        </w:rPr>
        <w:t>Сосновоборского</w:t>
      </w:r>
      <w:proofErr w:type="spellEnd"/>
      <w:r w:rsidRPr="00814E63">
        <w:rPr>
          <w:color w:val="000000"/>
          <w:sz w:val="24"/>
          <w:szCs w:val="24"/>
        </w:rPr>
        <w:t xml:space="preserve"> городского округа» (п. 10.1.) графу</w:t>
      </w:r>
      <w:r w:rsidRPr="00814E63">
        <w:rPr>
          <w:b/>
          <w:color w:val="000000"/>
          <w:sz w:val="24"/>
          <w:szCs w:val="24"/>
        </w:rPr>
        <w:t xml:space="preserve"> «</w:t>
      </w:r>
      <w:r w:rsidRPr="00814E63">
        <w:rPr>
          <w:sz w:val="24"/>
          <w:szCs w:val="24"/>
        </w:rPr>
        <w:t>Объемы бюджетных ассигнований подпрограммы» изложить в следующей редакции:</w:t>
      </w:r>
    </w:p>
    <w:p w:rsidR="00661D69" w:rsidRPr="00505E14" w:rsidRDefault="00661D69" w:rsidP="00661D69">
      <w:pPr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69"/>
      </w:tblGrid>
      <w:tr w:rsidR="00661D69" w:rsidRPr="00505E14" w:rsidTr="001060F8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505E14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505E14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6 371,07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5 486,508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1 894,646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557,774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232,103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072994" w:rsidRDefault="00661D69" w:rsidP="001060F8">
                  <w:pPr>
                    <w:jc w:val="center"/>
                    <w:rPr>
                      <w:sz w:val="24"/>
                      <w:szCs w:val="24"/>
                    </w:rPr>
                  </w:pPr>
                  <w:r w:rsidRPr="00D26F35">
                    <w:rPr>
                      <w:bCs/>
                      <w:sz w:val="24"/>
                      <w:szCs w:val="24"/>
                    </w:rPr>
                    <w:t>383,5</w:t>
                  </w:r>
                  <w:r>
                    <w:rPr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520,00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577F0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541,000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505E14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1D69" w:rsidRPr="00505E14" w:rsidTr="001060F8">
              <w:tc>
                <w:tcPr>
                  <w:tcW w:w="1540" w:type="dxa"/>
                  <w:shd w:val="clear" w:color="auto" w:fill="auto"/>
                </w:tcPr>
                <w:p w:rsidR="00661D69" w:rsidRPr="00D76CDB" w:rsidRDefault="00661D69" w:rsidP="001060F8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D76CDB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577F0" w:rsidRDefault="00661D69" w:rsidP="001060F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563,000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D76CDB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1D69" w:rsidRPr="00505E14" w:rsidRDefault="00661D69" w:rsidP="001060F8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505E14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уточняется при дальнейшем уточнении подпрограмм</w:t>
            </w:r>
            <w:r w:rsidRPr="00505E1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661D69" w:rsidRDefault="00661D69" w:rsidP="00661D69">
      <w:pPr>
        <w:rPr>
          <w:sz w:val="24"/>
          <w:szCs w:val="24"/>
        </w:rPr>
      </w:pPr>
    </w:p>
    <w:p w:rsidR="00661D69" w:rsidRPr="00E247AB" w:rsidRDefault="00661D69" w:rsidP="00661D69">
      <w:pPr>
        <w:ind w:firstLine="567"/>
        <w:contextualSpacing/>
        <w:rPr>
          <w:sz w:val="24"/>
          <w:szCs w:val="24"/>
        </w:rPr>
      </w:pPr>
      <w:r w:rsidRPr="00E247AB">
        <w:rPr>
          <w:b/>
          <w:sz w:val="24"/>
          <w:szCs w:val="24"/>
        </w:rPr>
        <w:t>1.5</w:t>
      </w:r>
      <w:r w:rsidRPr="00E247AB">
        <w:rPr>
          <w:sz w:val="24"/>
          <w:szCs w:val="24"/>
        </w:rPr>
        <w:t>. Пункт 10.8. муниципальной программы изложить в следующей редакции:</w:t>
      </w:r>
    </w:p>
    <w:p w:rsidR="00661D69" w:rsidRPr="00E247AB" w:rsidRDefault="00661D69" w:rsidP="00661D69">
      <w:pPr>
        <w:widowControl w:val="0"/>
        <w:tabs>
          <w:tab w:val="left" w:pos="1985"/>
        </w:tabs>
        <w:autoSpaceDE w:val="0"/>
        <w:jc w:val="center"/>
        <w:rPr>
          <w:b/>
          <w:sz w:val="24"/>
          <w:szCs w:val="24"/>
        </w:rPr>
      </w:pPr>
      <w:r w:rsidRPr="00E247AB">
        <w:rPr>
          <w:b/>
          <w:sz w:val="24"/>
          <w:szCs w:val="24"/>
        </w:rPr>
        <w:t>10.8. Ресурсное обеспечение за счет бюджетных ассигнований и прочих источников по годам реализации подпрограммы</w:t>
      </w:r>
    </w:p>
    <w:p w:rsidR="00661D69" w:rsidRPr="00E247AB" w:rsidRDefault="00661D69" w:rsidP="00661D69">
      <w:pPr>
        <w:pStyle w:val="16"/>
        <w:spacing w:before="120"/>
        <w:jc w:val="both"/>
        <w:rPr>
          <w:rFonts w:ascii="Times New Roman" w:hAnsi="Times New Roman"/>
          <w:sz w:val="24"/>
          <w:szCs w:val="24"/>
        </w:rPr>
      </w:pPr>
      <w:r w:rsidRPr="00E247AB">
        <w:rPr>
          <w:rFonts w:ascii="Times New Roman" w:hAnsi="Times New Roman"/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E24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16 549,641 </w:t>
      </w:r>
      <w:r w:rsidRPr="00E247AB">
        <w:rPr>
          <w:rFonts w:ascii="Times New Roman" w:hAnsi="Times New Roman"/>
          <w:sz w:val="24"/>
          <w:szCs w:val="24"/>
        </w:rPr>
        <w:t>тыс</w:t>
      </w:r>
      <w:r w:rsidRPr="00E247AB">
        <w:rPr>
          <w:rFonts w:ascii="Times New Roman" w:hAnsi="Times New Roman"/>
          <w:color w:val="000000"/>
          <w:sz w:val="24"/>
          <w:szCs w:val="24"/>
        </w:rPr>
        <w:t xml:space="preserve">. руб. за счет средств </w:t>
      </w:r>
      <w:r w:rsidRPr="00E247AB">
        <w:rPr>
          <w:rFonts w:ascii="Times New Roman" w:hAnsi="Times New Roman"/>
          <w:sz w:val="24"/>
          <w:szCs w:val="24"/>
        </w:rPr>
        <w:t>местного бюджета.</w:t>
      </w:r>
    </w:p>
    <w:p w:rsidR="00661D69" w:rsidRPr="00E247AB" w:rsidRDefault="00661D69" w:rsidP="00661D69">
      <w:pPr>
        <w:jc w:val="center"/>
        <w:rPr>
          <w:color w:val="000000"/>
          <w:sz w:val="24"/>
          <w:szCs w:val="24"/>
        </w:rPr>
      </w:pPr>
      <w:r w:rsidRPr="00E247AB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661D69" w:rsidRPr="00E247AB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6 371,070</w:t>
            </w:r>
          </w:p>
        </w:tc>
        <w:tc>
          <w:tcPr>
            <w:tcW w:w="241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AB7040">
              <w:rPr>
                <w:sz w:val="24"/>
                <w:szCs w:val="24"/>
              </w:rPr>
              <w:t>5 486,508</w:t>
            </w:r>
          </w:p>
        </w:tc>
        <w:tc>
          <w:tcPr>
            <w:tcW w:w="241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AB7040">
              <w:rPr>
                <w:sz w:val="24"/>
                <w:szCs w:val="24"/>
              </w:rPr>
              <w:t>1 894,646</w:t>
            </w:r>
          </w:p>
        </w:tc>
        <w:tc>
          <w:tcPr>
            <w:tcW w:w="241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241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126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E37B01">
              <w:rPr>
                <w:sz w:val="24"/>
                <w:szCs w:val="24"/>
              </w:rPr>
              <w:t>232,103</w:t>
            </w:r>
          </w:p>
        </w:tc>
        <w:tc>
          <w:tcPr>
            <w:tcW w:w="241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</w:tcPr>
          <w:p w:rsidR="00661D69" w:rsidRPr="00072994" w:rsidRDefault="00661D69" w:rsidP="001060F8">
            <w:pPr>
              <w:jc w:val="center"/>
              <w:rPr>
                <w:sz w:val="24"/>
                <w:szCs w:val="24"/>
              </w:rPr>
            </w:pPr>
            <w:r w:rsidRPr="00D26F35">
              <w:rPr>
                <w:bCs/>
                <w:sz w:val="24"/>
                <w:szCs w:val="24"/>
              </w:rPr>
              <w:t>383,5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shd w:val="clear" w:color="auto" w:fill="auto"/>
          </w:tcPr>
          <w:p w:rsidR="00661D69" w:rsidRPr="00E37B01" w:rsidRDefault="00661D69" w:rsidP="001060F8">
            <w:pPr>
              <w:jc w:val="center"/>
              <w:rPr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41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70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37B01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37B01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661D69" w:rsidRPr="003577F0" w:rsidRDefault="00661D69" w:rsidP="001060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541,000</w:t>
            </w:r>
          </w:p>
        </w:tc>
        <w:tc>
          <w:tcPr>
            <w:tcW w:w="2410" w:type="dxa"/>
            <w:shd w:val="clear" w:color="auto" w:fill="auto"/>
          </w:tcPr>
          <w:p w:rsidR="00661D69" w:rsidRPr="00AB7040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1D69" w:rsidRPr="00AB7040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D76CD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D76CDB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61D69" w:rsidRPr="003577F0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2410" w:type="dxa"/>
            <w:shd w:val="clear" w:color="auto" w:fill="auto"/>
          </w:tcPr>
          <w:p w:rsidR="00661D69" w:rsidRPr="00D76CD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1D69" w:rsidRPr="00CC7859" w:rsidRDefault="00661D69" w:rsidP="00661D69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661D69" w:rsidRPr="004F41C0" w:rsidRDefault="00661D69" w:rsidP="00661D69">
      <w:pPr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F41C0">
        <w:rPr>
          <w:b/>
          <w:sz w:val="24"/>
          <w:szCs w:val="24"/>
        </w:rPr>
        <w:t>1.6</w:t>
      </w:r>
      <w:r>
        <w:rPr>
          <w:sz w:val="24"/>
          <w:szCs w:val="24"/>
        </w:rPr>
        <w:t>.</w:t>
      </w:r>
      <w:r w:rsidRPr="004F41C0">
        <w:rPr>
          <w:sz w:val="24"/>
          <w:szCs w:val="24"/>
        </w:rPr>
        <w:t xml:space="preserve">В Паспорте подпрограммы </w:t>
      </w:r>
      <w:r w:rsidRPr="004F41C0">
        <w:rPr>
          <w:color w:val="000000"/>
          <w:sz w:val="24"/>
          <w:szCs w:val="24"/>
        </w:rPr>
        <w:t xml:space="preserve">«Передача в пользование и продажа объектов муниципальной собственности </w:t>
      </w:r>
      <w:proofErr w:type="spellStart"/>
      <w:r w:rsidRPr="004F41C0">
        <w:rPr>
          <w:color w:val="000000"/>
          <w:sz w:val="24"/>
          <w:szCs w:val="24"/>
        </w:rPr>
        <w:t>Сосновоборского</w:t>
      </w:r>
      <w:proofErr w:type="spellEnd"/>
      <w:r w:rsidRPr="004F41C0">
        <w:rPr>
          <w:color w:val="000000"/>
          <w:sz w:val="24"/>
          <w:szCs w:val="24"/>
        </w:rPr>
        <w:t xml:space="preserve"> городского округа и земельных участков, собственность на которые не разграничена» (п. 11.1.) графу </w:t>
      </w:r>
      <w:r w:rsidRPr="004F41C0">
        <w:rPr>
          <w:sz w:val="24"/>
          <w:szCs w:val="24"/>
        </w:rPr>
        <w:t>изложить в следующей редакции:</w:t>
      </w:r>
    </w:p>
    <w:p w:rsidR="00661D69" w:rsidRPr="00837C98" w:rsidRDefault="00661D69" w:rsidP="00661D69">
      <w:pPr>
        <w:ind w:firstLine="360"/>
        <w:jc w:val="both"/>
        <w:rPr>
          <w:sz w:val="24"/>
          <w:szCs w:val="24"/>
        </w:rPr>
      </w:pPr>
    </w:p>
    <w:tbl>
      <w:tblPr>
        <w:tblW w:w="975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69"/>
      </w:tblGrid>
      <w:tr w:rsidR="00661D69" w:rsidRPr="003C537D" w:rsidTr="001060F8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5 672,250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5 863,786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5 583,173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8 339,998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8 602,477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3C537D" w:rsidRDefault="00661D69" w:rsidP="001060F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6F35">
                    <w:rPr>
                      <w:bCs/>
                      <w:sz w:val="24"/>
                      <w:szCs w:val="24"/>
                    </w:rPr>
                    <w:t>8 704, 276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D26F35" w:rsidRDefault="00661D69" w:rsidP="001060F8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E16752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16752">
                    <w:rPr>
                      <w:sz w:val="24"/>
                      <w:szCs w:val="24"/>
                    </w:rPr>
                    <w:t>529,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E16752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C537D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D26F35" w:rsidRDefault="00661D69" w:rsidP="001060F8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E16752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16752">
                    <w:rPr>
                      <w:sz w:val="24"/>
                      <w:szCs w:val="24"/>
                    </w:rPr>
                    <w:t>391</w:t>
                  </w:r>
                  <w:r>
                    <w:rPr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1D69" w:rsidRPr="003C537D" w:rsidTr="001060F8">
              <w:tc>
                <w:tcPr>
                  <w:tcW w:w="154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D26F35" w:rsidRDefault="00661D69" w:rsidP="001060F8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840024">
                    <w:rPr>
                      <w:sz w:val="24"/>
                      <w:szCs w:val="24"/>
                    </w:rPr>
                    <w:t>9 478,000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C537D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D69" w:rsidRPr="003C537D" w:rsidRDefault="00661D69" w:rsidP="001060F8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D69" w:rsidRDefault="00661D69" w:rsidP="00661D69">
      <w:pPr>
        <w:pStyle w:val="af6"/>
        <w:widowControl w:val="0"/>
        <w:tabs>
          <w:tab w:val="left" w:pos="1985"/>
        </w:tabs>
        <w:autoSpaceDE w:val="0"/>
        <w:ind w:left="0"/>
        <w:rPr>
          <w:sz w:val="24"/>
          <w:szCs w:val="24"/>
        </w:rPr>
      </w:pPr>
    </w:p>
    <w:p w:rsidR="00661D69" w:rsidRPr="00505E14" w:rsidRDefault="00661D69" w:rsidP="00661D69">
      <w:pPr>
        <w:pStyle w:val="af6"/>
        <w:widowControl w:val="0"/>
        <w:tabs>
          <w:tab w:val="left" w:pos="1985"/>
        </w:tabs>
        <w:autoSpaceDE w:val="0"/>
        <w:ind w:left="0" w:firstLine="567"/>
        <w:rPr>
          <w:sz w:val="24"/>
          <w:szCs w:val="24"/>
        </w:rPr>
      </w:pPr>
      <w:r w:rsidRPr="00DD387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505E14">
        <w:rPr>
          <w:sz w:val="24"/>
          <w:szCs w:val="24"/>
        </w:rPr>
        <w:t>Пункт 1</w:t>
      </w:r>
      <w:r>
        <w:rPr>
          <w:sz w:val="24"/>
          <w:szCs w:val="24"/>
        </w:rPr>
        <w:t>1</w:t>
      </w:r>
      <w:r w:rsidRPr="00505E14">
        <w:rPr>
          <w:sz w:val="24"/>
          <w:szCs w:val="24"/>
        </w:rPr>
        <w:t>.8.</w:t>
      </w:r>
      <w:r w:rsidRPr="00505E14">
        <w:rPr>
          <w:b/>
          <w:sz w:val="24"/>
          <w:szCs w:val="24"/>
        </w:rPr>
        <w:t xml:space="preserve"> </w:t>
      </w:r>
      <w:r w:rsidRPr="00505E14">
        <w:rPr>
          <w:sz w:val="24"/>
          <w:szCs w:val="24"/>
        </w:rPr>
        <w:t xml:space="preserve">муниципальной программы изложить в следующей редакции: </w:t>
      </w:r>
    </w:p>
    <w:p w:rsidR="00661D69" w:rsidRPr="00AB7040" w:rsidRDefault="00661D69" w:rsidP="00661D69">
      <w:pPr>
        <w:widowControl w:val="0"/>
        <w:tabs>
          <w:tab w:val="left" w:pos="1985"/>
        </w:tabs>
        <w:autoSpaceDE w:val="0"/>
        <w:jc w:val="both"/>
        <w:rPr>
          <w:sz w:val="24"/>
          <w:szCs w:val="24"/>
        </w:rPr>
      </w:pPr>
      <w:r w:rsidRPr="00AB7040">
        <w:rPr>
          <w:b/>
          <w:sz w:val="24"/>
          <w:szCs w:val="24"/>
        </w:rPr>
        <w:t>11.8. Ресурсное обеспечение за счет бюджетных ассигнований и прочих источников по годам реализации подпрограммы</w:t>
      </w:r>
      <w:r w:rsidRPr="00AB7040">
        <w:rPr>
          <w:sz w:val="24"/>
          <w:szCs w:val="24"/>
        </w:rPr>
        <w:t xml:space="preserve"> </w:t>
      </w:r>
    </w:p>
    <w:p w:rsidR="00661D69" w:rsidRPr="003C537D" w:rsidRDefault="00661D69" w:rsidP="00661D69">
      <w:pPr>
        <w:jc w:val="both"/>
        <w:rPr>
          <w:sz w:val="24"/>
          <w:szCs w:val="24"/>
        </w:rPr>
      </w:pPr>
      <w:r w:rsidRPr="003C537D">
        <w:rPr>
          <w:sz w:val="24"/>
          <w:szCs w:val="24"/>
        </w:rPr>
        <w:t>Общий объем ресурсного обеспечения подпрограммы составляет</w:t>
      </w:r>
      <w:r w:rsidRPr="003C53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 w:rsidRPr="003C537D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164</w:t>
      </w:r>
      <w:r w:rsidRPr="003C5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203</w:t>
      </w:r>
      <w:r w:rsidRPr="003C537D">
        <w:rPr>
          <w:color w:val="000000"/>
          <w:sz w:val="24"/>
          <w:szCs w:val="24"/>
        </w:rPr>
        <w:t xml:space="preserve">  </w:t>
      </w:r>
      <w:r w:rsidRPr="003C537D">
        <w:rPr>
          <w:sz w:val="24"/>
          <w:szCs w:val="24"/>
        </w:rPr>
        <w:t>тыс</w:t>
      </w:r>
      <w:r w:rsidRPr="003C537D">
        <w:rPr>
          <w:color w:val="000000"/>
          <w:sz w:val="24"/>
          <w:szCs w:val="24"/>
        </w:rPr>
        <w:t xml:space="preserve">. руб. за счет средств </w:t>
      </w:r>
      <w:r w:rsidRPr="003C537D">
        <w:rPr>
          <w:sz w:val="24"/>
          <w:szCs w:val="24"/>
        </w:rPr>
        <w:t>местного бюджета.</w:t>
      </w:r>
    </w:p>
    <w:p w:rsidR="00661D69" w:rsidRPr="003C537D" w:rsidRDefault="00661D69" w:rsidP="00661D69">
      <w:pPr>
        <w:jc w:val="center"/>
        <w:rPr>
          <w:color w:val="000000"/>
          <w:sz w:val="24"/>
          <w:szCs w:val="24"/>
        </w:rPr>
      </w:pPr>
      <w:r w:rsidRPr="003C537D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5 672,250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5 863,786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5 583,173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8 339,998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8 602,477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661D69" w:rsidRPr="003C537D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 w:rsidRPr="00D26F35">
              <w:rPr>
                <w:bCs/>
                <w:sz w:val="24"/>
                <w:szCs w:val="24"/>
              </w:rPr>
              <w:t>8 704, 276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  <w:highlight w:val="yellow"/>
              </w:rPr>
            </w:pPr>
            <w:r w:rsidRPr="00E167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16752">
              <w:rPr>
                <w:sz w:val="24"/>
                <w:szCs w:val="24"/>
              </w:rPr>
              <w:t>529,</w:t>
            </w:r>
            <w:r>
              <w:rPr>
                <w:sz w:val="24"/>
                <w:szCs w:val="24"/>
              </w:rPr>
              <w:t>2</w:t>
            </w:r>
            <w:r w:rsidRPr="00E16752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  <w:highlight w:val="yellow"/>
              </w:rPr>
            </w:pPr>
            <w:r w:rsidRPr="00E167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16752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1D69" w:rsidRPr="003C537D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61D69" w:rsidRPr="00D26F35" w:rsidRDefault="00661D69" w:rsidP="001060F8">
            <w:pPr>
              <w:jc w:val="center"/>
              <w:rPr>
                <w:sz w:val="24"/>
                <w:szCs w:val="24"/>
                <w:highlight w:val="yellow"/>
              </w:rPr>
            </w:pPr>
            <w:r w:rsidRPr="00840024">
              <w:rPr>
                <w:sz w:val="24"/>
                <w:szCs w:val="24"/>
              </w:rPr>
              <w:t>9 478,000</w:t>
            </w:r>
          </w:p>
        </w:tc>
        <w:tc>
          <w:tcPr>
            <w:tcW w:w="2410" w:type="dxa"/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61D69" w:rsidRPr="003C537D" w:rsidRDefault="00661D69" w:rsidP="00661D69">
      <w:pPr>
        <w:ind w:firstLine="567"/>
        <w:jc w:val="both"/>
        <w:rPr>
          <w:sz w:val="24"/>
          <w:szCs w:val="24"/>
        </w:rPr>
      </w:pPr>
    </w:p>
    <w:p w:rsidR="00661D69" w:rsidRPr="00E37B01" w:rsidRDefault="00661D69" w:rsidP="00661D69">
      <w:pPr>
        <w:ind w:firstLine="567"/>
        <w:jc w:val="both"/>
        <w:rPr>
          <w:sz w:val="24"/>
          <w:szCs w:val="24"/>
        </w:rPr>
      </w:pPr>
      <w:r w:rsidRPr="00E37B0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8</w:t>
      </w:r>
      <w:r w:rsidRPr="00E37B01">
        <w:rPr>
          <w:sz w:val="24"/>
          <w:szCs w:val="24"/>
        </w:rPr>
        <w:t xml:space="preserve">. В Паспорте подпрограммы </w:t>
      </w:r>
      <w:r w:rsidRPr="00E37B01">
        <w:rPr>
          <w:color w:val="000000"/>
          <w:sz w:val="24"/>
          <w:szCs w:val="24"/>
        </w:rPr>
        <w:t xml:space="preserve">«Ремонт и содержание объектов муниципальной собственности состоящих в казне муниципального образования </w:t>
      </w: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Ленинградской области» (п. 12.1.) графу </w:t>
      </w:r>
      <w:r w:rsidRPr="00E37B01">
        <w:rPr>
          <w:sz w:val="24"/>
          <w:szCs w:val="24"/>
        </w:rPr>
        <w:t>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61"/>
        <w:gridCol w:w="6669"/>
      </w:tblGrid>
      <w:tr w:rsidR="00661D69" w:rsidRPr="00E37B01" w:rsidTr="001060F8">
        <w:trPr>
          <w:trHeight w:val="400"/>
        </w:trPr>
        <w:tc>
          <w:tcPr>
            <w:tcW w:w="2961" w:type="dxa"/>
            <w:shd w:val="clear" w:color="auto" w:fill="auto"/>
          </w:tcPr>
          <w:p w:rsidR="00661D69" w:rsidRPr="00E37B01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0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shd w:val="clear" w:color="auto" w:fill="auto"/>
          </w:tcPr>
          <w:p w:rsidR="00661D69" w:rsidRPr="00E37B01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072994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72994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072994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 w:rsidRPr="00D26F35">
                    <w:rPr>
                      <w:bCs/>
                      <w:sz w:val="24"/>
                      <w:szCs w:val="24"/>
                    </w:rPr>
                    <w:t>17 389,103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D26F35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9 823,000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lastRenderedPageBreak/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D26F35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6 368,000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3577F0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577F0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D26F35" w:rsidRDefault="00661D69" w:rsidP="001060F8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840024">
                    <w:rPr>
                      <w:color w:val="000000"/>
                      <w:sz w:val="24"/>
                      <w:szCs w:val="24"/>
                    </w:rPr>
                    <w:t>6 621,000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1D69" w:rsidRPr="00E37B01" w:rsidRDefault="00661D69" w:rsidP="001060F8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7B01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E37B0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661D69" w:rsidRPr="00E37B01" w:rsidRDefault="00661D69" w:rsidP="00661D69">
      <w:pPr>
        <w:jc w:val="both"/>
        <w:rPr>
          <w:sz w:val="24"/>
          <w:szCs w:val="24"/>
        </w:rPr>
      </w:pPr>
    </w:p>
    <w:p w:rsidR="00661D69" w:rsidRPr="00E37B01" w:rsidRDefault="00661D69" w:rsidP="00661D69">
      <w:pPr>
        <w:ind w:firstLine="567"/>
        <w:jc w:val="both"/>
        <w:rPr>
          <w:sz w:val="24"/>
          <w:szCs w:val="24"/>
        </w:rPr>
      </w:pPr>
      <w:r w:rsidRPr="004F41C0">
        <w:rPr>
          <w:b/>
          <w:sz w:val="24"/>
          <w:szCs w:val="24"/>
        </w:rPr>
        <w:t>1.9.</w:t>
      </w:r>
      <w:r w:rsidRPr="00E37B01">
        <w:rPr>
          <w:sz w:val="24"/>
          <w:szCs w:val="24"/>
        </w:rPr>
        <w:t xml:space="preserve"> Строк</w:t>
      </w:r>
      <w:r>
        <w:rPr>
          <w:sz w:val="24"/>
          <w:szCs w:val="24"/>
        </w:rPr>
        <w:t xml:space="preserve">у </w:t>
      </w:r>
      <w:r w:rsidRPr="00E37B01">
        <w:rPr>
          <w:sz w:val="24"/>
          <w:szCs w:val="24"/>
        </w:rPr>
        <w:t xml:space="preserve">8 Паспорта подпрограммы </w:t>
      </w:r>
      <w:r w:rsidRPr="00E37B01">
        <w:rPr>
          <w:color w:val="000000"/>
          <w:sz w:val="24"/>
          <w:szCs w:val="24"/>
        </w:rPr>
        <w:t xml:space="preserve">«Ремонт и содержание объектов муниципальной собственности состоящих в казне муниципального образования </w:t>
      </w: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Ленинградской области»»</w:t>
      </w:r>
      <w:r w:rsidRPr="00E37B01">
        <w:rPr>
          <w:sz w:val="24"/>
          <w:szCs w:val="24"/>
        </w:rPr>
        <w:t xml:space="preserve"> изложить в следующей редакции:</w:t>
      </w:r>
    </w:p>
    <w:p w:rsidR="00661D69" w:rsidRPr="00E37B01" w:rsidRDefault="00661D69" w:rsidP="00661D6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61"/>
        <w:gridCol w:w="6669"/>
      </w:tblGrid>
      <w:tr w:rsidR="00661D69" w:rsidRPr="00E37B01" w:rsidTr="001060F8">
        <w:trPr>
          <w:trHeight w:val="40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E37B01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0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E37B01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37B01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E37B01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061960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061960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061960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61960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061960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061960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072994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 w:rsidRPr="00D26F35">
                    <w:rPr>
                      <w:bCs/>
                      <w:sz w:val="24"/>
                      <w:szCs w:val="24"/>
                    </w:rPr>
                    <w:t>17 389,103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061960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061960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Pr="00D26F35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9 823,000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E37B01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B0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61D69" w:rsidRPr="00E37B01" w:rsidTr="001060F8">
              <w:tc>
                <w:tcPr>
                  <w:tcW w:w="1540" w:type="dxa"/>
                  <w:shd w:val="clear" w:color="auto" w:fill="auto"/>
                </w:tcPr>
                <w:p w:rsidR="00661D69" w:rsidRPr="003577F0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577F0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661D69" w:rsidRPr="003577F0" w:rsidRDefault="00661D69" w:rsidP="001060F8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577F0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D69" w:rsidRDefault="00661D69" w:rsidP="001060F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6 368,000</w:t>
                  </w:r>
                </w:p>
                <w:p w:rsidR="00661D69" w:rsidRPr="00D26F35" w:rsidRDefault="00661D69" w:rsidP="001060F8">
                  <w:pPr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6 621,000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1D69" w:rsidRPr="003577F0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577F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661D69" w:rsidRPr="003577F0" w:rsidRDefault="00661D69" w:rsidP="001060F8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577F0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661D69" w:rsidRPr="00E37B01" w:rsidRDefault="00661D69" w:rsidP="001060F8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37B01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E37B0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661D69" w:rsidRPr="00E37B01" w:rsidRDefault="00661D69" w:rsidP="00661D69">
      <w:pPr>
        <w:ind w:firstLine="567"/>
        <w:jc w:val="both"/>
        <w:rPr>
          <w:sz w:val="24"/>
          <w:szCs w:val="24"/>
        </w:rPr>
      </w:pPr>
    </w:p>
    <w:p w:rsidR="00661D69" w:rsidRPr="00E247AB" w:rsidRDefault="00661D69" w:rsidP="00661D69">
      <w:pPr>
        <w:ind w:firstLine="567"/>
        <w:jc w:val="both"/>
        <w:rPr>
          <w:sz w:val="24"/>
          <w:szCs w:val="24"/>
        </w:rPr>
      </w:pPr>
      <w:r w:rsidRPr="004F41C0">
        <w:rPr>
          <w:b/>
          <w:sz w:val="24"/>
          <w:szCs w:val="24"/>
        </w:rPr>
        <w:t>1.10</w:t>
      </w:r>
      <w:r w:rsidRPr="00E37B01">
        <w:rPr>
          <w:sz w:val="24"/>
          <w:szCs w:val="24"/>
        </w:rPr>
        <w:t xml:space="preserve">. Пункт 12.8. муниципальной программы </w:t>
      </w:r>
      <w:r w:rsidRPr="00E247AB">
        <w:rPr>
          <w:sz w:val="24"/>
          <w:szCs w:val="24"/>
        </w:rPr>
        <w:t>изложить в следующей редакции:</w:t>
      </w:r>
    </w:p>
    <w:p w:rsidR="00661D69" w:rsidRPr="00E247AB" w:rsidRDefault="00661D69" w:rsidP="00661D69">
      <w:pPr>
        <w:widowControl w:val="0"/>
        <w:tabs>
          <w:tab w:val="left" w:pos="1066"/>
          <w:tab w:val="left" w:pos="1210"/>
          <w:tab w:val="left" w:pos="1985"/>
        </w:tabs>
        <w:autoSpaceDE w:val="0"/>
        <w:ind w:left="-21" w:firstLine="10"/>
        <w:jc w:val="center"/>
        <w:rPr>
          <w:b/>
          <w:sz w:val="24"/>
          <w:szCs w:val="24"/>
        </w:rPr>
      </w:pPr>
      <w:r w:rsidRPr="00E247AB">
        <w:rPr>
          <w:b/>
          <w:sz w:val="24"/>
          <w:szCs w:val="24"/>
        </w:rPr>
        <w:t>«12.8. Ресурсное обеспечение за счет бюджетных ассигнований и прочих источников по годам реализации подпрограммы</w:t>
      </w:r>
    </w:p>
    <w:p w:rsidR="00661D69" w:rsidRPr="00E247AB" w:rsidRDefault="00661D69" w:rsidP="00661D69">
      <w:pPr>
        <w:jc w:val="both"/>
        <w:rPr>
          <w:sz w:val="24"/>
          <w:szCs w:val="24"/>
        </w:rPr>
      </w:pPr>
      <w:r w:rsidRPr="00E247AB">
        <w:rPr>
          <w:color w:val="000000"/>
          <w:sz w:val="24"/>
          <w:szCs w:val="24"/>
        </w:rPr>
        <w:t xml:space="preserve">Общий объем ресурсного обеспечения подпрограммы составляет 129 524,260 </w:t>
      </w:r>
      <w:r w:rsidRPr="00E247AB">
        <w:rPr>
          <w:sz w:val="24"/>
          <w:szCs w:val="24"/>
        </w:rPr>
        <w:t>тыс</w:t>
      </w:r>
      <w:r w:rsidRPr="00E247AB">
        <w:rPr>
          <w:color w:val="000000"/>
          <w:sz w:val="24"/>
          <w:szCs w:val="24"/>
        </w:rPr>
        <w:t>. руб.</w:t>
      </w:r>
    </w:p>
    <w:p w:rsidR="00661D69" w:rsidRPr="00E247AB" w:rsidRDefault="00661D69" w:rsidP="00661D69">
      <w:pPr>
        <w:ind w:firstLine="538"/>
        <w:jc w:val="center"/>
        <w:rPr>
          <w:color w:val="000000"/>
          <w:sz w:val="24"/>
          <w:szCs w:val="24"/>
        </w:rPr>
      </w:pPr>
      <w:r w:rsidRPr="00E247AB">
        <w:rPr>
          <w:color w:val="000000"/>
          <w:sz w:val="24"/>
          <w:szCs w:val="24"/>
        </w:rPr>
        <w:t>Объем финансирования по годам (тыс. руб.):</w:t>
      </w:r>
    </w:p>
    <w:p w:rsidR="00661D69" w:rsidRPr="00E247AB" w:rsidRDefault="00661D69" w:rsidP="00661D69">
      <w:pPr>
        <w:ind w:firstLine="538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661D69" w:rsidRPr="00E247AB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661D69" w:rsidRPr="00E247AB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31 869,907</w:t>
            </w:r>
          </w:p>
        </w:tc>
        <w:tc>
          <w:tcPr>
            <w:tcW w:w="241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661D69" w:rsidRPr="00E247AB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17 967,127</w:t>
            </w:r>
          </w:p>
        </w:tc>
        <w:tc>
          <w:tcPr>
            <w:tcW w:w="241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5 268,491</w:t>
            </w:r>
          </w:p>
        </w:tc>
      </w:tr>
      <w:tr w:rsidR="00661D69" w:rsidRPr="00E247AB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13 018,648 </w:t>
            </w:r>
          </w:p>
        </w:tc>
        <w:tc>
          <w:tcPr>
            <w:tcW w:w="241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661D69" w:rsidRPr="00E247AB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241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*</w:t>
            </w:r>
          </w:p>
        </w:tc>
      </w:tr>
      <w:tr w:rsidR="00661D69" w:rsidRPr="00E247AB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jc w:val="center"/>
              <w:rPr>
                <w:color w:val="FF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241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*</w:t>
            </w:r>
          </w:p>
        </w:tc>
      </w:tr>
      <w:tr w:rsidR="00661D69" w:rsidRPr="00E247AB" w:rsidTr="001060F8">
        <w:trPr>
          <w:jc w:val="center"/>
        </w:trPr>
        <w:tc>
          <w:tcPr>
            <w:tcW w:w="154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661D69" w:rsidRPr="00E247AB" w:rsidRDefault="00661D69" w:rsidP="001060F8">
            <w:pPr>
              <w:jc w:val="center"/>
              <w:rPr>
                <w:color w:val="FF0000"/>
                <w:sz w:val="24"/>
                <w:szCs w:val="24"/>
              </w:rPr>
            </w:pPr>
            <w:r w:rsidRPr="00E247AB">
              <w:rPr>
                <w:bCs/>
                <w:sz w:val="24"/>
                <w:szCs w:val="24"/>
              </w:rPr>
              <w:t>17 389,103</w:t>
            </w:r>
          </w:p>
        </w:tc>
        <w:tc>
          <w:tcPr>
            <w:tcW w:w="2410" w:type="dxa"/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*</w:t>
            </w:r>
          </w:p>
        </w:tc>
      </w:tr>
      <w:tr w:rsidR="00661D69" w:rsidRPr="00E247AB" w:rsidTr="001060F8">
        <w:trPr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jc w:val="center"/>
              <w:rPr>
                <w:color w:val="FF0000"/>
                <w:sz w:val="24"/>
                <w:szCs w:val="24"/>
              </w:rPr>
            </w:pPr>
            <w:r w:rsidRPr="00E247AB">
              <w:rPr>
                <w:bCs/>
                <w:sz w:val="24"/>
                <w:szCs w:val="24"/>
              </w:rPr>
              <w:t>9 823,000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*</w:t>
            </w:r>
          </w:p>
        </w:tc>
      </w:tr>
      <w:tr w:rsidR="00661D69" w:rsidRPr="00E247AB" w:rsidTr="001060F8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2021 год</w:t>
            </w:r>
          </w:p>
          <w:p w:rsidR="00661D69" w:rsidRPr="00E247AB" w:rsidRDefault="00661D69" w:rsidP="001060F8">
            <w:pPr>
              <w:snapToGrid w:val="0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jc w:val="center"/>
              <w:rPr>
                <w:bCs/>
                <w:sz w:val="24"/>
                <w:szCs w:val="24"/>
              </w:rPr>
            </w:pPr>
            <w:r w:rsidRPr="00E247AB">
              <w:rPr>
                <w:bCs/>
                <w:sz w:val="24"/>
                <w:szCs w:val="24"/>
              </w:rPr>
              <w:t>6 368,000</w:t>
            </w:r>
          </w:p>
          <w:p w:rsidR="00661D69" w:rsidRPr="00E247AB" w:rsidRDefault="00661D69" w:rsidP="001060F8">
            <w:pPr>
              <w:jc w:val="center"/>
              <w:rPr>
                <w:color w:val="FF0000"/>
                <w:sz w:val="24"/>
                <w:szCs w:val="24"/>
              </w:rPr>
            </w:pPr>
            <w:r w:rsidRPr="00E247AB">
              <w:rPr>
                <w:bCs/>
                <w:sz w:val="24"/>
                <w:szCs w:val="24"/>
              </w:rPr>
              <w:t>6 621,000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661D69" w:rsidRPr="00E247AB" w:rsidRDefault="00661D69" w:rsidP="00661D69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661D69" w:rsidRPr="00E37B01" w:rsidRDefault="00661D69" w:rsidP="00661D69">
      <w:pPr>
        <w:ind w:firstLine="567"/>
        <w:jc w:val="both"/>
        <w:rPr>
          <w:sz w:val="24"/>
          <w:szCs w:val="24"/>
        </w:rPr>
      </w:pPr>
      <w:r w:rsidRPr="00E247AB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E247AB">
        <w:rPr>
          <w:sz w:val="24"/>
          <w:szCs w:val="24"/>
        </w:rPr>
        <w:t>ы</w:t>
      </w:r>
      <w:proofErr w:type="gramStart"/>
      <w:r w:rsidRPr="00E37B01">
        <w:rPr>
          <w:sz w:val="24"/>
          <w:szCs w:val="24"/>
        </w:rPr>
        <w:t>.»</w:t>
      </w:r>
      <w:proofErr w:type="gramEnd"/>
    </w:p>
    <w:p w:rsidR="00661D69" w:rsidRPr="00E37B01" w:rsidRDefault="00661D69" w:rsidP="00661D69">
      <w:pPr>
        <w:ind w:firstLine="567"/>
        <w:jc w:val="both"/>
        <w:rPr>
          <w:sz w:val="24"/>
          <w:szCs w:val="24"/>
        </w:rPr>
      </w:pPr>
    </w:p>
    <w:p w:rsidR="00661D69" w:rsidRPr="00E247AB" w:rsidRDefault="00661D69" w:rsidP="00661D69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 w:rsidRPr="00E247AB">
        <w:rPr>
          <w:b/>
          <w:sz w:val="24"/>
          <w:szCs w:val="24"/>
        </w:rPr>
        <w:t>1.11.</w:t>
      </w:r>
      <w:r w:rsidRPr="00E247AB">
        <w:rPr>
          <w:sz w:val="24"/>
          <w:szCs w:val="24"/>
        </w:rPr>
        <w:t xml:space="preserve"> </w:t>
      </w:r>
      <w:r w:rsidRPr="00E247AB">
        <w:rPr>
          <w:color w:val="000000"/>
          <w:sz w:val="24"/>
          <w:szCs w:val="24"/>
        </w:rPr>
        <w:t xml:space="preserve">Приложение № 2 к Программе « </w:t>
      </w:r>
      <w:r w:rsidRPr="00E247AB">
        <w:rPr>
          <w:sz w:val="24"/>
          <w:szCs w:val="24"/>
        </w:rPr>
        <w:t xml:space="preserve">Целевые показатели (индикаторы) муниципальной программы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 </w:t>
      </w:r>
      <w:r w:rsidRPr="00E247AB">
        <w:rPr>
          <w:color w:val="000000"/>
          <w:sz w:val="24"/>
          <w:szCs w:val="24"/>
        </w:rPr>
        <w:t>«</w:t>
      </w:r>
      <w:r w:rsidRPr="00E247AB">
        <w:rPr>
          <w:sz w:val="24"/>
          <w:szCs w:val="24"/>
        </w:rPr>
        <w:t xml:space="preserve">Управление муниципальным имуществом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 на период 2014 – 2022 годы</w:t>
      </w:r>
      <w:r w:rsidRPr="00E247AB">
        <w:rPr>
          <w:color w:val="000000"/>
          <w:sz w:val="24"/>
          <w:szCs w:val="24"/>
        </w:rPr>
        <w:t>» изложить в редакции согласно Приложению № 2 к настоящему постановлению.</w:t>
      </w:r>
    </w:p>
    <w:p w:rsidR="00661D69" w:rsidRPr="00E247AB" w:rsidRDefault="00661D69" w:rsidP="00661D69">
      <w:pPr>
        <w:jc w:val="both"/>
        <w:rPr>
          <w:sz w:val="24"/>
          <w:szCs w:val="24"/>
        </w:rPr>
      </w:pPr>
    </w:p>
    <w:p w:rsidR="00661D69" w:rsidRPr="00E247AB" w:rsidRDefault="00661D69" w:rsidP="00661D69">
      <w:pPr>
        <w:ind w:firstLine="567"/>
        <w:jc w:val="both"/>
        <w:rPr>
          <w:color w:val="000000"/>
          <w:sz w:val="24"/>
          <w:szCs w:val="24"/>
        </w:rPr>
      </w:pPr>
      <w:r w:rsidRPr="00E247AB">
        <w:rPr>
          <w:b/>
          <w:color w:val="000000"/>
          <w:sz w:val="24"/>
          <w:szCs w:val="24"/>
        </w:rPr>
        <w:t>1.12</w:t>
      </w:r>
      <w:r w:rsidRPr="00E247AB">
        <w:rPr>
          <w:color w:val="000000"/>
          <w:sz w:val="24"/>
          <w:szCs w:val="24"/>
        </w:rPr>
        <w:t xml:space="preserve">. Перечень основных мероприятий муниципальной программы (Приложение № 1 к Программе) и </w:t>
      </w:r>
      <w:r w:rsidRPr="00E247AB">
        <w:rPr>
          <w:sz w:val="24"/>
          <w:szCs w:val="24"/>
        </w:rPr>
        <w:t>ПЛАН РЕАЛИЗАЦИИ</w:t>
      </w:r>
      <w:r w:rsidRPr="00E247AB">
        <w:rPr>
          <w:color w:val="FF0000"/>
          <w:sz w:val="24"/>
          <w:szCs w:val="24"/>
        </w:rPr>
        <w:t xml:space="preserve"> </w:t>
      </w:r>
      <w:r w:rsidRPr="00E247AB">
        <w:rPr>
          <w:color w:val="000000"/>
          <w:sz w:val="24"/>
          <w:szCs w:val="24"/>
        </w:rPr>
        <w:t>на 2019 год муниципальной программы (Приложение №8 к Программе) изложить в новой редакции согласно приложениям № 1, №3 к настоящему постановлению.</w:t>
      </w:r>
    </w:p>
    <w:p w:rsidR="00661D69" w:rsidRPr="00E247AB" w:rsidRDefault="00661D69" w:rsidP="00661D69">
      <w:pPr>
        <w:jc w:val="both"/>
        <w:rPr>
          <w:sz w:val="24"/>
          <w:szCs w:val="24"/>
        </w:rPr>
      </w:pPr>
    </w:p>
    <w:p w:rsidR="00661D69" w:rsidRPr="00E247AB" w:rsidRDefault="00661D69" w:rsidP="00661D69">
      <w:pPr>
        <w:ind w:firstLine="567"/>
        <w:jc w:val="both"/>
        <w:rPr>
          <w:color w:val="000000"/>
          <w:sz w:val="24"/>
          <w:szCs w:val="24"/>
        </w:rPr>
      </w:pPr>
      <w:r w:rsidRPr="00E247AB">
        <w:rPr>
          <w:b/>
          <w:sz w:val="24"/>
          <w:szCs w:val="24"/>
        </w:rPr>
        <w:lastRenderedPageBreak/>
        <w:t>1.13</w:t>
      </w:r>
      <w:r w:rsidRPr="00E247AB">
        <w:rPr>
          <w:sz w:val="24"/>
          <w:szCs w:val="24"/>
        </w:rPr>
        <w:t xml:space="preserve">. </w:t>
      </w:r>
      <w:r w:rsidRPr="00E247AB">
        <w:rPr>
          <w:color w:val="000000"/>
          <w:sz w:val="24"/>
          <w:szCs w:val="24"/>
        </w:rPr>
        <w:t xml:space="preserve">Приложение № 9 к Программе «ПЛАН РЕАЛИЗАЦИИ на 2020  год муниципальной программы </w:t>
      </w:r>
      <w:proofErr w:type="spellStart"/>
      <w:r w:rsidRPr="00E247AB">
        <w:rPr>
          <w:color w:val="000000"/>
          <w:sz w:val="24"/>
          <w:szCs w:val="24"/>
        </w:rPr>
        <w:t>Сосновоборского</w:t>
      </w:r>
      <w:proofErr w:type="spellEnd"/>
      <w:r w:rsidRPr="00E247AB">
        <w:rPr>
          <w:color w:val="000000"/>
          <w:sz w:val="24"/>
          <w:szCs w:val="24"/>
        </w:rPr>
        <w:t xml:space="preserve"> городского округа «Управление муниципальным имуществом </w:t>
      </w:r>
      <w:proofErr w:type="spellStart"/>
      <w:r w:rsidRPr="00E247AB">
        <w:rPr>
          <w:color w:val="000000"/>
          <w:sz w:val="24"/>
          <w:szCs w:val="24"/>
        </w:rPr>
        <w:t>Сосновоборского</w:t>
      </w:r>
      <w:proofErr w:type="spellEnd"/>
      <w:r w:rsidRPr="00E247AB">
        <w:rPr>
          <w:color w:val="000000"/>
          <w:sz w:val="24"/>
          <w:szCs w:val="24"/>
        </w:rPr>
        <w:t xml:space="preserve"> городского округа на период 2014 – 2022 годы» изложить согласно приложению № 4 к настоящему постановлению.</w:t>
      </w:r>
    </w:p>
    <w:p w:rsidR="00661D69" w:rsidRPr="00E247AB" w:rsidRDefault="00661D69" w:rsidP="00661D69">
      <w:pPr>
        <w:jc w:val="both"/>
        <w:rPr>
          <w:sz w:val="24"/>
          <w:szCs w:val="24"/>
        </w:rPr>
      </w:pPr>
    </w:p>
    <w:p w:rsidR="00661D69" w:rsidRPr="00E247AB" w:rsidRDefault="00661D69" w:rsidP="00661D69">
      <w:pPr>
        <w:ind w:firstLine="709"/>
        <w:jc w:val="both"/>
        <w:rPr>
          <w:sz w:val="24"/>
          <w:szCs w:val="24"/>
        </w:rPr>
      </w:pPr>
      <w:r w:rsidRPr="00E247AB">
        <w:rPr>
          <w:sz w:val="24"/>
          <w:szCs w:val="24"/>
        </w:rPr>
        <w:t xml:space="preserve">2. С момента обнародования настоящего  постановления считать утратившими силу постановление администрации от </w:t>
      </w:r>
      <w:r w:rsidRPr="00E247AB">
        <w:rPr>
          <w:sz w:val="24"/>
        </w:rPr>
        <w:t xml:space="preserve">23/07/2019 № 1570 </w:t>
      </w:r>
      <w:r w:rsidRPr="00E247AB">
        <w:rPr>
          <w:sz w:val="24"/>
          <w:szCs w:val="24"/>
        </w:rPr>
        <w:t xml:space="preserve"> «О внесении изменений в муниципальную программу «Управление муниципальным имуществом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 на период 2014-2022 годы».</w:t>
      </w:r>
    </w:p>
    <w:p w:rsidR="00661D69" w:rsidRPr="00E247AB" w:rsidRDefault="00661D69" w:rsidP="00661D69">
      <w:pPr>
        <w:ind w:firstLine="709"/>
        <w:jc w:val="both"/>
        <w:rPr>
          <w:color w:val="000000" w:themeColor="text1"/>
          <w:sz w:val="24"/>
          <w:szCs w:val="24"/>
        </w:rPr>
      </w:pPr>
      <w:r w:rsidRPr="00E247AB">
        <w:rPr>
          <w:color w:val="000000" w:themeColor="text1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61D69" w:rsidRPr="00E247AB" w:rsidRDefault="00661D69" w:rsidP="00661D69">
      <w:pPr>
        <w:pStyle w:val="Default"/>
        <w:ind w:firstLine="709"/>
        <w:jc w:val="both"/>
        <w:rPr>
          <w:color w:val="000000" w:themeColor="text1"/>
        </w:rPr>
      </w:pPr>
      <w:r w:rsidRPr="00E247AB">
        <w:rPr>
          <w:color w:val="000000" w:themeColor="text1"/>
        </w:rPr>
        <w:t>4. Отделу по связям с общественностью (</w:t>
      </w:r>
      <w:proofErr w:type="gramStart"/>
      <w:r w:rsidRPr="00E247AB">
        <w:rPr>
          <w:color w:val="000000" w:themeColor="text1"/>
        </w:rPr>
        <w:t>пресс–центр</w:t>
      </w:r>
      <w:proofErr w:type="gramEnd"/>
      <w:r w:rsidRPr="00E247AB">
        <w:rPr>
          <w:color w:val="000000" w:themeColor="text1"/>
        </w:rPr>
        <w:t xml:space="preserve">) комитета по общественной безопасности и </w:t>
      </w:r>
      <w:bookmarkStart w:id="0" w:name="_GoBack"/>
      <w:bookmarkEnd w:id="0"/>
      <w:r w:rsidRPr="00E247AB">
        <w:rPr>
          <w:color w:val="000000" w:themeColor="text1"/>
        </w:rPr>
        <w:t xml:space="preserve">информации разместить настоящее постановление на официальном сайте </w:t>
      </w:r>
      <w:proofErr w:type="spellStart"/>
      <w:r w:rsidRPr="00E247AB">
        <w:rPr>
          <w:color w:val="000000" w:themeColor="text1"/>
        </w:rPr>
        <w:t>Сосновоборского</w:t>
      </w:r>
      <w:proofErr w:type="spellEnd"/>
      <w:r w:rsidRPr="00E247AB">
        <w:rPr>
          <w:color w:val="000000" w:themeColor="text1"/>
        </w:rPr>
        <w:t xml:space="preserve"> городского округа.</w:t>
      </w:r>
    </w:p>
    <w:p w:rsidR="00661D69" w:rsidRPr="00E247AB" w:rsidRDefault="00661D69" w:rsidP="00661D69">
      <w:pPr>
        <w:ind w:firstLine="709"/>
        <w:jc w:val="both"/>
        <w:rPr>
          <w:color w:val="000000" w:themeColor="text1"/>
          <w:sz w:val="24"/>
          <w:szCs w:val="24"/>
        </w:rPr>
      </w:pPr>
      <w:r w:rsidRPr="00E247AB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661D69" w:rsidRPr="00E37B01" w:rsidRDefault="00661D69" w:rsidP="00661D69">
      <w:pPr>
        <w:ind w:firstLine="709"/>
        <w:jc w:val="both"/>
        <w:rPr>
          <w:color w:val="000000" w:themeColor="text1"/>
          <w:sz w:val="24"/>
          <w:szCs w:val="24"/>
        </w:rPr>
      </w:pPr>
      <w:r w:rsidRPr="00E247AB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661D69" w:rsidRPr="00E37B01" w:rsidRDefault="00661D69" w:rsidP="00661D69">
      <w:pPr>
        <w:tabs>
          <w:tab w:val="left" w:pos="1122"/>
        </w:tabs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661D69" w:rsidRDefault="00661D69" w:rsidP="00661D69">
      <w:pPr>
        <w:tabs>
          <w:tab w:val="left" w:pos="1122"/>
        </w:tabs>
        <w:jc w:val="both"/>
        <w:rPr>
          <w:sz w:val="24"/>
          <w:szCs w:val="24"/>
          <w:shd w:val="clear" w:color="auto" w:fill="FFFF00"/>
        </w:rPr>
      </w:pPr>
    </w:p>
    <w:p w:rsidR="00661D69" w:rsidRPr="00E37B01" w:rsidRDefault="00661D69" w:rsidP="00661D69">
      <w:pPr>
        <w:tabs>
          <w:tab w:val="left" w:pos="1122"/>
        </w:tabs>
        <w:jc w:val="both"/>
        <w:rPr>
          <w:sz w:val="24"/>
          <w:szCs w:val="24"/>
          <w:shd w:val="clear" w:color="auto" w:fill="FFFF00"/>
        </w:rPr>
      </w:pPr>
    </w:p>
    <w:p w:rsidR="00661D69" w:rsidRPr="00E37B01" w:rsidRDefault="00661D69" w:rsidP="00661D69">
      <w:pPr>
        <w:tabs>
          <w:tab w:val="left" w:pos="1122"/>
        </w:tabs>
        <w:jc w:val="both"/>
        <w:rPr>
          <w:sz w:val="24"/>
          <w:szCs w:val="24"/>
        </w:rPr>
      </w:pPr>
      <w:r w:rsidRPr="00E37B01">
        <w:rPr>
          <w:sz w:val="24"/>
          <w:szCs w:val="24"/>
        </w:rPr>
        <w:t xml:space="preserve">Глава </w:t>
      </w:r>
      <w:proofErr w:type="spellStart"/>
      <w:r w:rsidRPr="00E37B01">
        <w:rPr>
          <w:sz w:val="24"/>
          <w:szCs w:val="24"/>
        </w:rPr>
        <w:t>Сосновоборского</w:t>
      </w:r>
      <w:proofErr w:type="spellEnd"/>
      <w:r w:rsidRPr="00E37B01">
        <w:rPr>
          <w:sz w:val="24"/>
          <w:szCs w:val="24"/>
        </w:rPr>
        <w:t xml:space="preserve"> городского округа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B01">
        <w:rPr>
          <w:sz w:val="24"/>
          <w:szCs w:val="24"/>
        </w:rPr>
        <w:t>М.В.Воронков</w:t>
      </w:r>
    </w:p>
    <w:p w:rsidR="00661D69" w:rsidRPr="00E37B01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Default="00661D69" w:rsidP="00661D69">
      <w:pPr>
        <w:jc w:val="both"/>
        <w:rPr>
          <w:sz w:val="24"/>
          <w:szCs w:val="24"/>
        </w:rPr>
      </w:pPr>
    </w:p>
    <w:p w:rsidR="00661D69" w:rsidRPr="00E37B01" w:rsidRDefault="00661D69" w:rsidP="00661D69">
      <w:pPr>
        <w:jc w:val="both"/>
        <w:rPr>
          <w:sz w:val="24"/>
          <w:szCs w:val="24"/>
        </w:rPr>
      </w:pPr>
    </w:p>
    <w:p w:rsidR="00661D69" w:rsidRPr="00E37B01" w:rsidRDefault="00661D69" w:rsidP="00661D69">
      <w:pPr>
        <w:jc w:val="both"/>
        <w:rPr>
          <w:sz w:val="24"/>
          <w:szCs w:val="24"/>
        </w:rPr>
      </w:pPr>
    </w:p>
    <w:p w:rsidR="00661D69" w:rsidRPr="00AB7040" w:rsidRDefault="00661D69" w:rsidP="00661D69">
      <w:pPr>
        <w:sectPr w:rsidR="00661D69" w:rsidRPr="00AB7040" w:rsidSect="005B36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426" w:left="1418" w:header="709" w:footer="720" w:gutter="0"/>
          <w:cols w:space="720"/>
          <w:docGrid w:linePitch="360"/>
        </w:sect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  <w:r w:rsidRPr="00E247AB">
        <w:rPr>
          <w:sz w:val="24"/>
          <w:szCs w:val="24"/>
        </w:rPr>
        <w:t xml:space="preserve">к постановлению администрации 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23/03/2020 № 655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Pr="00AB7040" w:rsidRDefault="00661D69" w:rsidP="00661D69">
      <w:pPr>
        <w:spacing w:line="240" w:lineRule="atLeast"/>
        <w:jc w:val="right"/>
        <w:rPr>
          <w:sz w:val="24"/>
          <w:szCs w:val="24"/>
        </w:rPr>
      </w:pPr>
      <w:r w:rsidRPr="00AB7040">
        <w:rPr>
          <w:sz w:val="24"/>
          <w:szCs w:val="24"/>
        </w:rPr>
        <w:t>Приложение №1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 w:rsidRPr="00AB7040">
        <w:rPr>
          <w:sz w:val="24"/>
          <w:szCs w:val="24"/>
        </w:rPr>
        <w:t xml:space="preserve"> к Программе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tbl>
      <w:tblPr>
        <w:tblW w:w="5336" w:type="pct"/>
        <w:tblInd w:w="-318" w:type="dxa"/>
        <w:tblLayout w:type="fixed"/>
        <w:tblLook w:val="04A0"/>
      </w:tblPr>
      <w:tblGrid>
        <w:gridCol w:w="141"/>
        <w:gridCol w:w="499"/>
        <w:gridCol w:w="2013"/>
        <w:gridCol w:w="1283"/>
        <w:gridCol w:w="1308"/>
        <w:gridCol w:w="1083"/>
        <w:gridCol w:w="1470"/>
        <w:gridCol w:w="1414"/>
        <w:gridCol w:w="1273"/>
        <w:gridCol w:w="1136"/>
        <w:gridCol w:w="1136"/>
        <w:gridCol w:w="1136"/>
        <w:gridCol w:w="1417"/>
        <w:gridCol w:w="296"/>
      </w:tblGrid>
      <w:tr w:rsidR="00661D69" w:rsidRPr="003C537D" w:rsidTr="001060F8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D69" w:rsidRPr="003C537D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Перечень основных мероприятий</w:t>
            </w:r>
          </w:p>
        </w:tc>
      </w:tr>
      <w:tr w:rsidR="00661D69" w:rsidRPr="003C537D" w:rsidTr="001060F8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61D69" w:rsidRPr="003C537D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3C537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3C537D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661D69" w:rsidRPr="003C537D" w:rsidTr="001060F8">
        <w:trPr>
          <w:trHeight w:val="33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:rsidR="00661D69" w:rsidRPr="003C537D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 xml:space="preserve">«Управление муниципальным имуществом </w:t>
            </w:r>
            <w:proofErr w:type="spellStart"/>
            <w:r w:rsidRPr="003C537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3C537D">
              <w:rPr>
                <w:color w:val="000000"/>
                <w:sz w:val="24"/>
                <w:szCs w:val="24"/>
              </w:rPr>
              <w:t xml:space="preserve"> городского округа на период 2014 –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C537D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661D69" w:rsidRPr="003C537D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72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85A2C">
              <w:rPr>
                <w:color w:val="000000"/>
              </w:rPr>
              <w:t>п</w:t>
            </w:r>
            <w:proofErr w:type="spellEnd"/>
            <w:proofErr w:type="gramEnd"/>
            <w:r w:rsidRPr="00E85A2C">
              <w:rPr>
                <w:color w:val="000000"/>
              </w:rPr>
              <w:t>/</w:t>
            </w:r>
            <w:proofErr w:type="spellStart"/>
            <w:r w:rsidRPr="00E85A2C">
              <w:rPr>
                <w:color w:val="000000"/>
              </w:rPr>
              <w:t>п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proofErr w:type="gramStart"/>
            <w:r w:rsidRPr="00E85A2C">
              <w:rPr>
                <w:color w:val="000000"/>
              </w:rPr>
              <w:t>Ответственный</w:t>
            </w:r>
            <w:proofErr w:type="gramEnd"/>
            <w:r w:rsidRPr="00E85A2C">
              <w:rPr>
                <w:color w:val="000000"/>
              </w:rPr>
              <w:t xml:space="preserve"> за реализацию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ГРБС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Годы реализации</w:t>
            </w:r>
          </w:p>
        </w:tc>
        <w:tc>
          <w:tcPr>
            <w:tcW w:w="287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План финансирования, тыс. руб. 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(наименование)</w:t>
            </w: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Источник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2020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2021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 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  <w:sz w:val="24"/>
                <w:szCs w:val="24"/>
              </w:rPr>
            </w:pPr>
            <w:r w:rsidRPr="00D76CDB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661D69" w:rsidRPr="00D76CDB" w:rsidTr="001060F8">
        <w:trPr>
          <w:gridBefore w:val="1"/>
          <w:gridAfter w:val="1"/>
          <w:wBefore w:w="45" w:type="pct"/>
          <w:wAfter w:w="95" w:type="pct"/>
          <w:trHeight w:val="64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финансирования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2019</w:t>
            </w: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D76CDB" w:rsidRDefault="00661D69" w:rsidP="001060F8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D76CDB" w:rsidRDefault="00661D69" w:rsidP="001060F8">
            <w:pPr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2022</w:t>
            </w:r>
          </w:p>
        </w:tc>
        <w:tc>
          <w:tcPr>
            <w:tcW w:w="4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D76CDB" w:rsidRDefault="00661D69" w:rsidP="001060F8">
            <w:pPr>
              <w:rPr>
                <w:color w:val="000000"/>
                <w:sz w:val="24"/>
                <w:szCs w:val="24"/>
              </w:rPr>
            </w:pP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27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D76CDB" w:rsidRDefault="00661D69" w:rsidP="001060F8">
            <w:pPr>
              <w:jc w:val="center"/>
              <w:rPr>
                <w:color w:val="000000"/>
              </w:rPr>
            </w:pPr>
            <w:r w:rsidRPr="00D76CDB">
              <w:rPr>
                <w:color w:val="000000"/>
              </w:rPr>
              <w:t>12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135 152,956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F55B7" w:rsidRDefault="00661D69" w:rsidP="001060F8">
            <w:pPr>
              <w:jc w:val="right"/>
              <w:rPr>
                <w:color w:val="000000"/>
              </w:rPr>
            </w:pPr>
            <w:r w:rsidRPr="008F55B7">
              <w:rPr>
                <w:color w:val="000000"/>
              </w:rPr>
              <w:t>26 476,920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19 872,243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16 300,000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16 662,000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214 464,119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15 792,632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F55B7" w:rsidRDefault="00661D69" w:rsidP="001060F8">
            <w:pPr>
              <w:jc w:val="right"/>
              <w:rPr>
                <w:color w:val="000000"/>
              </w:rPr>
            </w:pPr>
            <w:r w:rsidRPr="008F55B7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15 792,632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150 945,589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F55B7" w:rsidRDefault="00661D69" w:rsidP="001060F8">
            <w:pPr>
              <w:jc w:val="right"/>
              <w:rPr>
                <w:color w:val="000000"/>
              </w:rPr>
            </w:pPr>
            <w:r w:rsidRPr="008F55B7">
              <w:rPr>
                <w:color w:val="000000"/>
              </w:rPr>
              <w:t>26 476,920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19 872,243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16 300,000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16 662,000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9B2A32" w:rsidRDefault="00661D69" w:rsidP="001060F8">
            <w:pPr>
              <w:jc w:val="right"/>
              <w:rPr>
                <w:color w:val="000000"/>
              </w:rPr>
            </w:pPr>
            <w:r w:rsidRPr="009B2A32">
              <w:rPr>
                <w:color w:val="000000"/>
              </w:rPr>
              <w:t>230 256,752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>Подпрограмма 1.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14 542,101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383,540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16 549,641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1440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E85A2C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85A2C">
              <w:rPr>
                <w:b/>
                <w:bCs/>
                <w:color w:val="000000"/>
              </w:rPr>
              <w:t xml:space="preserve"> городского округа»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14 542,101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383,540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16 549,641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79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1.1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E85A2C">
              <w:rPr>
                <w:color w:val="000000"/>
              </w:rPr>
              <w:t>Сосновоборский</w:t>
            </w:r>
            <w:proofErr w:type="spellEnd"/>
            <w:r w:rsidRPr="00E85A2C">
              <w:rPr>
                <w:color w:val="000000"/>
              </w:rPr>
              <w:t xml:space="preserve"> городской округ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11 964,245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351,540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13 939,785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11 964,245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351,540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540,80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562,43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13 939,785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91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305,550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337,550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61334" w:rsidRDefault="00661D69" w:rsidP="001060F8">
            <w:pPr>
              <w:jc w:val="right"/>
              <w:rPr>
                <w:color w:val="000000"/>
              </w:rPr>
            </w:pPr>
            <w:r w:rsidRPr="00A61334">
              <w:rPr>
                <w:color w:val="000000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305,550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337,550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93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Оценка рыночной стоимости объектов недвижимости, движимого имущества и земельных участков для целей продажи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518,383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</w:pPr>
            <w:r w:rsidRPr="00E85A2C"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518,383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518,383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 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518,383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79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1.4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Оценка рыночной арендной платы объектов </w:t>
            </w:r>
            <w:r w:rsidRPr="00E85A2C">
              <w:rPr>
                <w:color w:val="000000"/>
              </w:rPr>
              <w:lastRenderedPageBreak/>
              <w:t>недвижимости и земельных участков с целью передачи их в аренду с торгов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lastRenderedPageBreak/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1 411,372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rFonts w:ascii="Arial CYR" w:hAnsi="Arial CYR" w:cs="Arial CYR"/>
              </w:rPr>
            </w:pPr>
            <w:r w:rsidRPr="00E85A2C">
              <w:rPr>
                <w:rFonts w:ascii="Arial CYR" w:hAnsi="Arial CYR" w:cs="Arial CYR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rFonts w:ascii="Arial CYR" w:hAnsi="Arial CYR" w:cs="Arial CYR"/>
              </w:rPr>
            </w:pPr>
            <w:r w:rsidRPr="00E85A2C">
              <w:rPr>
                <w:rFonts w:ascii="Arial CYR" w:hAnsi="Arial CYR" w:cs="Arial CYR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rFonts w:ascii="Arial CYR" w:hAnsi="Arial CYR" w:cs="Arial CYR"/>
              </w:rPr>
            </w:pPr>
            <w:r w:rsidRPr="00E85A2C">
              <w:rPr>
                <w:rFonts w:ascii="Arial CYR" w:hAnsi="Arial CYR" w:cs="Arial CYR"/>
              </w:rPr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rFonts w:ascii="Arial CYR" w:hAnsi="Arial CYR" w:cs="Arial CYR"/>
              </w:rPr>
            </w:pPr>
            <w:r w:rsidRPr="00E85A2C">
              <w:rPr>
                <w:rFonts w:ascii="Arial CYR" w:hAnsi="Arial CYR" w:cs="Arial CYR"/>
              </w:rPr>
              <w:t>0,00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1 411,372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</w:pPr>
            <w:r w:rsidRPr="005D72F9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</w:pPr>
            <w:r w:rsidRPr="005D72F9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1 411,372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1 411,372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78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1.5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Установка межевых знаков при предоставлении земельных участков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342,551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342,551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342,551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061960">
              <w:rPr>
                <w:color w:val="000000"/>
                <w:sz w:val="22"/>
                <w:szCs w:val="22"/>
              </w:rPr>
              <w:t>342,551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>Подпрограмма 2.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34 061,684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8 704,277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9 529,243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9 478,000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71 164,203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30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E85A2C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85A2C">
              <w:rPr>
                <w:b/>
                <w:bCs/>
                <w:color w:val="000000"/>
              </w:rPr>
              <w:t xml:space="preserve"> городского округа и земельных участков, собственность на которые не разграничена»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34 061,684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8 704,277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9 529,243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9 478,000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71 164,203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120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E85A2C">
              <w:rPr>
                <w:color w:val="000000"/>
              </w:rPr>
              <w:t>Сосновоборский</w:t>
            </w:r>
            <w:proofErr w:type="spellEnd"/>
            <w:r w:rsidRPr="00E85A2C">
              <w:rPr>
                <w:color w:val="000000"/>
              </w:rPr>
              <w:t xml:space="preserve"> фонд имущества» в рамках муниципального задания.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34 061,684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8 704,28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9 529,243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9 478,000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71 164,203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lastRenderedPageBreak/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>Подпрограмма 3.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73 530,524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17 389,103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9 823,000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6 368,000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113 731,627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115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b/>
                <w:bCs/>
                <w:color w:val="000000"/>
              </w:rPr>
            </w:pPr>
            <w:r w:rsidRPr="00E85A2C">
              <w:rPr>
                <w:b/>
                <w:bCs/>
                <w:color w:val="000000"/>
              </w:rPr>
              <w:t xml:space="preserve">"Ремонт и содержание объектов муниципальной собственности состоящих в казне муниципального образования </w:t>
            </w:r>
            <w:proofErr w:type="spellStart"/>
            <w:r w:rsidRPr="00E85A2C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E85A2C">
              <w:rPr>
                <w:b/>
                <w:bCs/>
                <w:color w:val="000000"/>
              </w:rPr>
              <w:t xml:space="preserve"> городского округа Ленинградской области»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15 792,632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15 792,632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89 323,156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17 389,103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9 823,000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6 368,000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129 524,260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both"/>
              <w:rPr>
                <w:color w:val="000000"/>
              </w:rPr>
            </w:pPr>
            <w:r w:rsidRPr="00E85A2C">
              <w:rPr>
                <w:color w:val="000000"/>
              </w:rPr>
              <w:t>Ремонт и содержание объектов муниципального нежилого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57 529,772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12 148,323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3 022,000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3 142,000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3 268,000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79 110,096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both"/>
              <w:rPr>
                <w:color w:val="000000"/>
              </w:rPr>
            </w:pPr>
            <w:proofErr w:type="spellStart"/>
            <w:r w:rsidRPr="00E85A2C">
              <w:rPr>
                <w:color w:val="000000"/>
              </w:rPr>
              <w:t>Сосновоборского</w:t>
            </w:r>
            <w:proofErr w:type="spellEnd"/>
            <w:r w:rsidRPr="00E85A2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13 292,632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13 292,632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70 822,404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12 148,323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3 022,000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3 142,000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3 268,000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92 402,728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72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3.2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Ремонт квартир и содержание муниципального жилищного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9 959,468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5 206,45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2 974,00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23 749,915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right"/>
              <w:rPr>
                <w:color w:val="000000"/>
              </w:rPr>
            </w:pPr>
            <w:r w:rsidRPr="00E85A2C">
              <w:rPr>
                <w:color w:val="000000"/>
              </w:rPr>
              <w:t>9 959,468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5 206,447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2 974,000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23 749,915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181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lastRenderedPageBreak/>
              <w:t>3.3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522,848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center"/>
            </w:pPr>
            <w:r w:rsidRPr="00840024">
              <w:t>26,43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71,00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74,00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76,00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840024">
              <w:rPr>
                <w:color w:val="000000"/>
                <w:sz w:val="22"/>
                <w:szCs w:val="22"/>
              </w:rPr>
              <w:t>1 293,129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84002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522,848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26,433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71,000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74,000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76,000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1 293,129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154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3.4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E85A2C">
              <w:rPr>
                <w:color w:val="000000"/>
              </w:rPr>
              <w:t>ресурсоснабжающих</w:t>
            </w:r>
            <w:proofErr w:type="spellEnd"/>
            <w:r w:rsidRPr="00E85A2C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64,797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10,00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11,00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11,00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840024">
              <w:rPr>
                <w:color w:val="000000"/>
                <w:sz w:val="22"/>
                <w:szCs w:val="22"/>
              </w:rPr>
              <w:t>161,594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84002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64,797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 w:rsidRPr="00840024">
              <w:rPr>
                <w:color w:val="000000"/>
                <w:sz w:val="22"/>
                <w:szCs w:val="22"/>
              </w:rPr>
              <w:t>161,594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156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3.5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Оплата услуг </w:t>
            </w:r>
            <w:proofErr w:type="spellStart"/>
            <w:r w:rsidRPr="00E85A2C">
              <w:rPr>
                <w:color w:val="000000"/>
              </w:rPr>
              <w:t>ресурсоснабжающим</w:t>
            </w:r>
            <w:proofErr w:type="spellEnd"/>
            <w:r w:rsidRPr="00E85A2C">
              <w:rPr>
                <w:color w:val="000000"/>
              </w:rPr>
              <w:t xml:space="preserve"> организациям и управляющим организациям за период простоя помещений нежилого фонда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209,251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10,00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11,00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11,00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450,502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209,251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11,000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450,502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2100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lastRenderedPageBreak/>
              <w:t>3.6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 xml:space="preserve">Предоставление субсидии </w:t>
            </w:r>
            <w:proofErr w:type="gramStart"/>
            <w:r w:rsidRPr="00E85A2C">
              <w:rPr>
                <w:color w:val="000000"/>
              </w:rPr>
              <w:t>на частичное возмещение арендаторам затрат при оплате арендной платы за земельные участки до разграничения государственной собственности на землю</w:t>
            </w:r>
            <w:proofErr w:type="gramEnd"/>
            <w:r w:rsidRPr="00E85A2C">
              <w:rPr>
                <w:color w:val="000000"/>
              </w:rPr>
              <w:t>, предоставленные под жилищное строительство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6 124,536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6 124,536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6 124,536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6 124,536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885"/>
        </w:trPr>
        <w:tc>
          <w:tcPr>
            <w:tcW w:w="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3.7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2014-202</w:t>
            </w:r>
            <w:r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12 138,500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3 960,00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270,00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</w:pPr>
            <w:r w:rsidRPr="00840024">
              <w:t>281,00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16 649,500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6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Прочие источники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2 500,000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2 500,000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E85A2C" w:rsidRDefault="00661D69" w:rsidP="001060F8">
            <w:pPr>
              <w:rPr>
                <w:color w:val="000000"/>
              </w:rPr>
            </w:pPr>
            <w:r w:rsidRPr="00E85A2C">
              <w:rPr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14 638,500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3 960,000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270,000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right"/>
              <w:rPr>
                <w:color w:val="000000"/>
              </w:rPr>
            </w:pPr>
            <w:r w:rsidRPr="00840024">
              <w:rPr>
                <w:color w:val="000000"/>
              </w:rPr>
              <w:t>281,000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19 149,500</w:t>
            </w:r>
          </w:p>
        </w:tc>
      </w:tr>
      <w:tr w:rsidR="00661D69" w:rsidRPr="00061960" w:rsidTr="001060F8">
        <w:trPr>
          <w:gridBefore w:val="1"/>
          <w:gridAfter w:val="1"/>
          <w:wBefore w:w="45" w:type="pct"/>
          <w:wAfter w:w="95" w:type="pct"/>
          <w:trHeight w:val="31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061960" w:rsidRDefault="00661D69" w:rsidP="001060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082C24" w:rsidRDefault="00661D69" w:rsidP="001060F8">
            <w:pPr>
              <w:rPr>
                <w:color w:val="000000"/>
              </w:rPr>
            </w:pPr>
            <w:r w:rsidRPr="00082C24">
              <w:rPr>
                <w:color w:val="000000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КУМИ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85A2C" w:rsidRDefault="00661D69" w:rsidP="001060F8">
            <w:pPr>
              <w:jc w:val="center"/>
              <w:rPr>
                <w:color w:val="000000"/>
              </w:rPr>
            </w:pPr>
            <w:r w:rsidRPr="00E85A2C">
              <w:rPr>
                <w:color w:val="000000"/>
              </w:rPr>
              <w:t>Местный бюджет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7,9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center"/>
              <w:rPr>
                <w:color w:val="000000"/>
              </w:rPr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center"/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840024" w:rsidRDefault="00661D69" w:rsidP="001060F8">
            <w:pPr>
              <w:jc w:val="center"/>
            </w:pPr>
            <w:r w:rsidRPr="00840024">
              <w:rPr>
                <w:color w:val="000000"/>
              </w:rPr>
              <w:t>0,000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Default="00661D69" w:rsidP="001060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7,900</w:t>
            </w:r>
          </w:p>
        </w:tc>
      </w:tr>
    </w:tbl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к </w:t>
      </w:r>
      <w:r w:rsidRPr="00E247AB">
        <w:rPr>
          <w:sz w:val="24"/>
          <w:szCs w:val="24"/>
        </w:rPr>
        <w:t>постановлению администрации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 w:rsidRPr="00E247AB">
        <w:rPr>
          <w:sz w:val="24"/>
          <w:szCs w:val="24"/>
        </w:rPr>
        <w:t xml:space="preserve"> </w:t>
      </w: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23/03/2020 № 655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AB7040">
        <w:rPr>
          <w:sz w:val="24"/>
          <w:szCs w:val="24"/>
        </w:rPr>
        <w:t>риложение № 2 к Программе</w:t>
      </w:r>
    </w:p>
    <w:p w:rsidR="00661D69" w:rsidRPr="00AB7040" w:rsidRDefault="00661D69" w:rsidP="00661D69">
      <w:pPr>
        <w:widowControl w:val="0"/>
        <w:autoSpaceDE w:val="0"/>
        <w:jc w:val="center"/>
        <w:rPr>
          <w:b/>
          <w:sz w:val="24"/>
          <w:szCs w:val="24"/>
        </w:rPr>
      </w:pPr>
      <w:r w:rsidRPr="00AB7040">
        <w:rPr>
          <w:b/>
          <w:sz w:val="24"/>
          <w:szCs w:val="24"/>
        </w:rPr>
        <w:t xml:space="preserve">Целевые показатели (индикаторы) </w:t>
      </w:r>
    </w:p>
    <w:p w:rsidR="00661D69" w:rsidRPr="00AB7040" w:rsidRDefault="00661D69" w:rsidP="00661D69">
      <w:pPr>
        <w:widowControl w:val="0"/>
        <w:autoSpaceDE w:val="0"/>
        <w:jc w:val="center"/>
        <w:rPr>
          <w:b/>
          <w:sz w:val="24"/>
          <w:szCs w:val="24"/>
        </w:rPr>
      </w:pPr>
      <w:r w:rsidRPr="00AB7040">
        <w:rPr>
          <w:b/>
          <w:sz w:val="24"/>
          <w:szCs w:val="24"/>
        </w:rPr>
        <w:t xml:space="preserve">муниципальной программы </w:t>
      </w:r>
      <w:proofErr w:type="spellStart"/>
      <w:r w:rsidRPr="00AB7040">
        <w:rPr>
          <w:b/>
          <w:sz w:val="24"/>
          <w:szCs w:val="24"/>
        </w:rPr>
        <w:t>Сосновоборского</w:t>
      </w:r>
      <w:proofErr w:type="spellEnd"/>
      <w:r w:rsidRPr="00AB7040">
        <w:rPr>
          <w:b/>
          <w:sz w:val="24"/>
          <w:szCs w:val="24"/>
        </w:rPr>
        <w:t xml:space="preserve"> городского округа</w:t>
      </w:r>
    </w:p>
    <w:p w:rsidR="00661D69" w:rsidRPr="00AB7040" w:rsidRDefault="00661D69" w:rsidP="00661D69">
      <w:pPr>
        <w:widowControl w:val="0"/>
        <w:autoSpaceDE w:val="0"/>
        <w:jc w:val="center"/>
        <w:rPr>
          <w:b/>
          <w:color w:val="000000"/>
          <w:sz w:val="24"/>
          <w:szCs w:val="24"/>
        </w:rPr>
      </w:pPr>
      <w:r w:rsidRPr="00AB7040">
        <w:rPr>
          <w:b/>
          <w:color w:val="000000"/>
          <w:sz w:val="24"/>
          <w:szCs w:val="24"/>
        </w:rPr>
        <w:t>«</w:t>
      </w:r>
      <w:r w:rsidRPr="00AB7040">
        <w:rPr>
          <w:b/>
          <w:sz w:val="24"/>
          <w:szCs w:val="24"/>
        </w:rPr>
        <w:t xml:space="preserve">Управление муниципальным имуществом </w:t>
      </w:r>
      <w:proofErr w:type="spellStart"/>
      <w:r w:rsidRPr="00AB7040">
        <w:rPr>
          <w:b/>
          <w:sz w:val="24"/>
          <w:szCs w:val="24"/>
        </w:rPr>
        <w:t>Сосновоборского</w:t>
      </w:r>
      <w:proofErr w:type="spellEnd"/>
      <w:r w:rsidRPr="00AB7040">
        <w:rPr>
          <w:b/>
          <w:sz w:val="24"/>
          <w:szCs w:val="24"/>
        </w:rPr>
        <w:t xml:space="preserve"> городского округа на период 2014 – 202</w:t>
      </w:r>
      <w:r>
        <w:rPr>
          <w:b/>
          <w:sz w:val="24"/>
          <w:szCs w:val="24"/>
        </w:rPr>
        <w:t>2</w:t>
      </w:r>
      <w:r w:rsidRPr="00AB7040">
        <w:rPr>
          <w:b/>
          <w:sz w:val="24"/>
          <w:szCs w:val="24"/>
        </w:rPr>
        <w:t xml:space="preserve"> годы</w:t>
      </w:r>
      <w:r w:rsidRPr="00AB7040">
        <w:rPr>
          <w:b/>
          <w:color w:val="000000"/>
          <w:sz w:val="24"/>
          <w:szCs w:val="24"/>
        </w:rPr>
        <w:t>»</w:t>
      </w:r>
    </w:p>
    <w:p w:rsidR="00661D69" w:rsidRPr="00AB7040" w:rsidRDefault="00661D69" w:rsidP="00661D69">
      <w:pPr>
        <w:widowControl w:val="0"/>
        <w:autoSpaceDE w:val="0"/>
        <w:jc w:val="center"/>
        <w:rPr>
          <w:b/>
          <w:color w:val="000000"/>
          <w:sz w:val="24"/>
          <w:szCs w:val="24"/>
        </w:rPr>
      </w:pPr>
    </w:p>
    <w:p w:rsidR="00661D69" w:rsidRPr="00AB7040" w:rsidRDefault="00661D69" w:rsidP="00661D69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91"/>
        <w:gridCol w:w="3683"/>
        <w:gridCol w:w="1039"/>
        <w:gridCol w:w="1013"/>
        <w:gridCol w:w="888"/>
        <w:gridCol w:w="879"/>
        <w:gridCol w:w="879"/>
        <w:gridCol w:w="879"/>
        <w:gridCol w:w="41"/>
        <w:gridCol w:w="760"/>
        <w:gridCol w:w="47"/>
        <w:gridCol w:w="1001"/>
        <w:gridCol w:w="949"/>
        <w:gridCol w:w="949"/>
        <w:gridCol w:w="958"/>
      </w:tblGrid>
      <w:tr w:rsidR="00661D69" w:rsidRPr="003C537D" w:rsidTr="001060F8"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661D69" w:rsidRPr="003C537D" w:rsidRDefault="00661D69" w:rsidP="00106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661D69" w:rsidRPr="003C537D" w:rsidTr="001060F8">
        <w:tc>
          <w:tcPr>
            <w:tcW w:w="20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661D69" w:rsidRPr="003C537D" w:rsidRDefault="00661D69" w:rsidP="00106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(2012 год)</w:t>
            </w:r>
          </w:p>
        </w:tc>
        <w:tc>
          <w:tcPr>
            <w:tcW w:w="28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61D69" w:rsidRPr="003C537D" w:rsidTr="001060F8"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69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D69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61D69" w:rsidRPr="003C537D" w:rsidTr="001060F8"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1D69" w:rsidRPr="003C537D" w:rsidTr="001060F8"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661D69" w:rsidRPr="003C537D" w:rsidTr="001060F8"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Увеличение неналоговых доходов за счет повышения эффективности использования муниципального имущества (до 31.12.2016)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1991,5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69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8 491,5</w:t>
            </w:r>
          </w:p>
        </w:tc>
      </w:tr>
      <w:tr w:rsidR="00661D69" w:rsidRPr="003C537D" w:rsidTr="001060F8"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плановом периоде в муниципальную собственность объектов, числящихся в Реестре муниципальной собственности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50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139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550</w:t>
            </w:r>
          </w:p>
        </w:tc>
      </w:tr>
      <w:tr w:rsidR="00661D69" w:rsidRPr="003C537D" w:rsidTr="001060F8"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результативных торгов по продаже права аренды и по продаже объектов </w:t>
            </w:r>
            <w:r w:rsidRPr="003C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собственности</w:t>
            </w: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 (с 01.01.2018)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40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57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50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164</w:t>
            </w:r>
          </w:p>
        </w:tc>
      </w:tr>
      <w:tr w:rsidR="00661D69" w:rsidRPr="003C537D" w:rsidTr="001060F8">
        <w:tc>
          <w:tcPr>
            <w:tcW w:w="2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объектов муниципального нежилого фонда</w:t>
            </w:r>
            <w:r w:rsidRPr="003C537D">
              <w:rPr>
                <w:sz w:val="24"/>
                <w:szCs w:val="24"/>
              </w:rPr>
              <w:t xml:space="preserve"> и </w:t>
            </w: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 жилищного фонда в соответствие с действующими нормативами (с 01.01.2017)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39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40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30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60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194</w:t>
            </w:r>
          </w:p>
        </w:tc>
      </w:tr>
    </w:tbl>
    <w:p w:rsidR="00661D69" w:rsidRDefault="00661D69" w:rsidP="00661D69"/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90"/>
        <w:gridCol w:w="3932"/>
        <w:gridCol w:w="1138"/>
        <w:gridCol w:w="1063"/>
        <w:gridCol w:w="952"/>
        <w:gridCol w:w="41"/>
        <w:gridCol w:w="900"/>
        <w:gridCol w:w="47"/>
        <w:gridCol w:w="38"/>
        <w:gridCol w:w="844"/>
        <w:gridCol w:w="47"/>
        <w:gridCol w:w="29"/>
        <w:gridCol w:w="888"/>
        <w:gridCol w:w="35"/>
        <w:gridCol w:w="926"/>
        <w:gridCol w:w="61"/>
        <w:gridCol w:w="920"/>
        <w:gridCol w:w="26"/>
        <w:gridCol w:w="52"/>
        <w:gridCol w:w="920"/>
        <w:gridCol w:w="20"/>
        <w:gridCol w:w="987"/>
      </w:tblGrid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snapToGrid w:val="0"/>
              <w:ind w:left="-57" w:right="-57" w:firstLine="31"/>
              <w:rPr>
                <w:b/>
                <w:color w:val="000000"/>
                <w:sz w:val="24"/>
                <w:szCs w:val="24"/>
              </w:rPr>
            </w:pPr>
            <w:r w:rsidRPr="003C537D">
              <w:rPr>
                <w:b/>
                <w:sz w:val="24"/>
                <w:szCs w:val="24"/>
              </w:rPr>
              <w:t xml:space="preserve">Подпрограмма 1. </w:t>
            </w:r>
            <w:r w:rsidRPr="003C537D">
              <w:rPr>
                <w:b/>
                <w:color w:val="000000"/>
                <w:sz w:val="24"/>
                <w:szCs w:val="24"/>
              </w:rPr>
              <w:t>«Постановка на кадастровый учет и оценка объектов муниципальной собственности</w:t>
            </w:r>
          </w:p>
          <w:p w:rsidR="00661D69" w:rsidRPr="003C537D" w:rsidRDefault="00661D69" w:rsidP="001060F8">
            <w:pPr>
              <w:ind w:left="-57" w:right="-57" w:firstLine="31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C537D">
              <w:rPr>
                <w:b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3C537D">
              <w:rPr>
                <w:b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технических паспортов на объекты недвижимости, отражающих технические характеристики объектов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объектов, штук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76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50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60</w:t>
            </w:r>
          </w:p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48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285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технических планов на объекты недвижимости, необходимых для постановки объекта на кадастровый учет, для внесения изменений в ГКН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объектов, штук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130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119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70</w:t>
            </w:r>
          </w:p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71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451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объектов, штук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42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о праве собственности на объекты недвижимости и земельные участки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объектов, штук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53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50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50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75</w:t>
            </w:r>
          </w:p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139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56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430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Оценка рыночной стоимости объектов </w:t>
            </w:r>
            <w:r w:rsidRPr="003C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C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учета объектов в Реестре собственности и в казне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jc w:val="center"/>
            </w:pPr>
            <w:r w:rsidRPr="003C537D">
              <w:rPr>
                <w:sz w:val="24"/>
                <w:szCs w:val="24"/>
              </w:rPr>
              <w:lastRenderedPageBreak/>
              <w:t>объектов, штук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30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tabs>
                <w:tab w:val="left" w:pos="375"/>
                <w:tab w:val="center" w:pos="527"/>
              </w:tabs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26</w:t>
            </w:r>
          </w:p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tabs>
                <w:tab w:val="left" w:pos="285"/>
                <w:tab w:val="center" w:pos="431"/>
              </w:tabs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93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Оценка рыночной стоимости объектов </w:t>
            </w:r>
            <w:r w:rsidRPr="003C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собственности</w:t>
            </w: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 для целей продажи</w:t>
            </w:r>
          </w:p>
        </w:tc>
        <w:tc>
          <w:tcPr>
            <w:tcW w:w="3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jc w:val="center"/>
            </w:pPr>
            <w:r w:rsidRPr="003C537D">
              <w:rPr>
                <w:sz w:val="24"/>
                <w:szCs w:val="24"/>
              </w:rPr>
              <w:t>объектов, штук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26</w:t>
            </w:r>
          </w:p>
        </w:tc>
        <w:tc>
          <w:tcPr>
            <w:tcW w:w="31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33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150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Оценка рыночной арендной платы объектов </w:t>
            </w:r>
            <w:r w:rsidRPr="003C5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собственности</w:t>
            </w: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 с целью передачи их в аренду с торгов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jc w:val="center"/>
            </w:pPr>
            <w:r w:rsidRPr="003C537D">
              <w:rPr>
                <w:sz w:val="24"/>
                <w:szCs w:val="24"/>
              </w:rPr>
              <w:t>объектов, штук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45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80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74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56</w:t>
            </w:r>
          </w:p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66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38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379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межевых знаков по границам земельных участков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штук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120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14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234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2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69" w:rsidRPr="003C537D" w:rsidRDefault="00661D69" w:rsidP="001060F8">
            <w:pPr>
              <w:pStyle w:val="ConsPlusCell"/>
              <w:snapToGrid w:val="0"/>
              <w:rPr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3C537D">
              <w:rPr>
                <w:b/>
                <w:sz w:val="24"/>
                <w:szCs w:val="24"/>
              </w:rPr>
              <w:t>«</w:t>
            </w: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в пользование и продажа объектов</w:t>
            </w:r>
            <w:r w:rsidRPr="003C537D">
              <w:rPr>
                <w:rFonts w:ascii="Times New Roman" w:hAnsi="Times New Roman" w:cs="Times New Roman"/>
                <w:b/>
              </w:rPr>
              <w:t xml:space="preserve"> </w:t>
            </w: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собственности </w:t>
            </w:r>
            <w:proofErr w:type="spellStart"/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Сосновоборского</w:t>
            </w:r>
            <w:proofErr w:type="spellEnd"/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и земельных участков,</w:t>
            </w:r>
            <w:r w:rsidRPr="003C537D">
              <w:rPr>
                <w:rFonts w:ascii="Times New Roman" w:hAnsi="Times New Roman" w:cs="Times New Roman"/>
                <w:b/>
              </w:rPr>
              <w:t xml:space="preserve"> </w:t>
            </w: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на которые не разграничена</w:t>
            </w:r>
            <w:r w:rsidRPr="003C537D">
              <w:rPr>
                <w:b/>
                <w:sz w:val="24"/>
                <w:szCs w:val="24"/>
              </w:rPr>
              <w:t>»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по 31.12.2016</w:t>
            </w:r>
          </w:p>
        </w:tc>
        <w:tc>
          <w:tcPr>
            <w:tcW w:w="3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документации специалистами МКУ «СФИ» – отсутствие отклонений от утвержденной типовой документации или замечаний, не устранение которых ведет к необходимости внесения изменений в извещение и документацию по торгам</w:t>
            </w:r>
          </w:p>
        </w:tc>
        <w:tc>
          <w:tcPr>
            <w:tcW w:w="3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специалистами МКУ «СФИ» установленных нормативными документами процедур проведения торгов – отсутствие допущенных специалистами МКУ «СФИ» </w:t>
            </w:r>
            <w:r w:rsidRPr="003C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сроков и других нормативных требований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действия/ бездействие специализированной организации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балл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5"/>
            <w:bookmarkEnd w:id="1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Результативность торгов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балл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Достигнутое повышение цен договоров по результативным торгам относительно начальной (минимальной) цены договора или цены отсечения (в случае если торги проводятся в форме публичного предложения)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балл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63" w:type="pct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01.01.2017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действие/бездействие специализированной организации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документации специалистами учреждения – отсутствие замечаний (отклонений)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r w:rsidRPr="003C537D">
              <w:rPr>
                <w:sz w:val="24"/>
                <w:szCs w:val="24"/>
              </w:rPr>
              <w:t>процент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r w:rsidRPr="003C537D">
              <w:rPr>
                <w:sz w:val="24"/>
                <w:szCs w:val="24"/>
              </w:rPr>
              <w:t>процент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63" w:type="pct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01.01.2018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согласно перечню, утвержденному распоряжением КУМИ </w:t>
            </w:r>
            <w:proofErr w:type="spellStart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3C53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и доступностью выполненных работ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Проведение результативных торгов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69" w:rsidRPr="00E247AB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«Капитальный ремонт, содержание и создание инфраструктуры объектов муниципальной собственности </w:t>
            </w:r>
            <w:proofErr w:type="spellStart"/>
            <w:r w:rsidRPr="00E247AB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Сосновоборского</w:t>
            </w:r>
            <w:proofErr w:type="spellEnd"/>
            <w:r w:rsidRPr="00E24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661D69" w:rsidRPr="003C537D" w:rsidTr="001060F8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надзора, в т.ч. с привлечением субсидии</w:t>
            </w:r>
          </w:p>
        </w:tc>
        <w:tc>
          <w:tcPr>
            <w:tcW w:w="3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объектов, штук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22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79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объектов, штук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30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30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40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20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30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E247AB" w:rsidRDefault="00661D69" w:rsidP="001060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247AB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661D69" w:rsidRPr="003C537D" w:rsidTr="001060F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widowControl w:val="0"/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Количество предписаний надзорных органов, снятых по результатам выполнения работ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15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26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69" w:rsidRPr="003C537D" w:rsidRDefault="00661D69" w:rsidP="001060F8">
            <w:pPr>
              <w:snapToGrid w:val="0"/>
              <w:jc w:val="center"/>
              <w:rPr>
                <w:sz w:val="24"/>
                <w:szCs w:val="24"/>
              </w:rPr>
            </w:pPr>
            <w:r w:rsidRPr="003C537D">
              <w:rPr>
                <w:sz w:val="24"/>
                <w:szCs w:val="24"/>
              </w:rPr>
              <w:t>51</w:t>
            </w:r>
          </w:p>
        </w:tc>
      </w:tr>
    </w:tbl>
    <w:p w:rsidR="00661D69" w:rsidRPr="00AB7040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№3 </w:t>
      </w:r>
      <w:r w:rsidRPr="00E247AB">
        <w:rPr>
          <w:sz w:val="24"/>
          <w:szCs w:val="24"/>
        </w:rPr>
        <w:t xml:space="preserve">к постановлению администрации 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23/03/2020 № 655</w:t>
      </w:r>
    </w:p>
    <w:p w:rsidR="00661D69" w:rsidRDefault="00661D69" w:rsidP="00661D69">
      <w:pPr>
        <w:jc w:val="right"/>
        <w:rPr>
          <w:sz w:val="22"/>
          <w:szCs w:val="22"/>
        </w:rPr>
      </w:pPr>
    </w:p>
    <w:p w:rsidR="00661D69" w:rsidRPr="00AB7040" w:rsidRDefault="00661D69" w:rsidP="00661D6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№8</w:t>
      </w:r>
      <w:r w:rsidRPr="00AB7040">
        <w:rPr>
          <w:sz w:val="22"/>
          <w:szCs w:val="22"/>
        </w:rPr>
        <w:t xml:space="preserve"> к Программе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830"/>
        <w:gridCol w:w="4862"/>
        <w:gridCol w:w="1679"/>
        <w:gridCol w:w="1316"/>
        <w:gridCol w:w="1281"/>
        <w:gridCol w:w="1714"/>
        <w:gridCol w:w="1489"/>
        <w:gridCol w:w="1451"/>
      </w:tblGrid>
      <w:tr w:rsidR="00661D69" w:rsidRPr="00AF63CE" w:rsidTr="001060F8">
        <w:trPr>
          <w:trHeight w:val="16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 Программе</w:t>
            </w:r>
            <w:r w:rsidRPr="00AF63CE">
              <w:rPr>
                <w:color w:val="000000"/>
                <w:sz w:val="22"/>
                <w:szCs w:val="22"/>
              </w:rPr>
              <w:br/>
              <w:t>ПЛАН РЕАЛИЗАЦИИ на 2019 год</w:t>
            </w:r>
            <w:r w:rsidRPr="00AF63CE">
              <w:rPr>
                <w:color w:val="000000"/>
                <w:sz w:val="22"/>
                <w:szCs w:val="22"/>
              </w:rPr>
              <w:br/>
              <w:t xml:space="preserve">муниципальной программы </w:t>
            </w:r>
            <w:proofErr w:type="spellStart"/>
            <w:r w:rsidRPr="00AF63CE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AF63CE">
              <w:rPr>
                <w:color w:val="000000"/>
                <w:sz w:val="22"/>
                <w:szCs w:val="22"/>
              </w:rPr>
              <w:t xml:space="preserve"> городского округа</w:t>
            </w:r>
            <w:r w:rsidRPr="00AF63CE">
              <w:rPr>
                <w:color w:val="000000"/>
                <w:sz w:val="22"/>
                <w:szCs w:val="22"/>
              </w:rPr>
              <w:br/>
              <w:t xml:space="preserve">«Управление муниципальным имуществом </w:t>
            </w:r>
            <w:proofErr w:type="spellStart"/>
            <w:r w:rsidRPr="00AF63CE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AF63CE">
              <w:rPr>
                <w:color w:val="000000"/>
                <w:sz w:val="22"/>
                <w:szCs w:val="22"/>
              </w:rPr>
              <w:t xml:space="preserve"> городского округа на период 2014 – 2021 годы»</w:t>
            </w:r>
          </w:p>
        </w:tc>
      </w:tr>
      <w:tr w:rsidR="00661D69" w:rsidRPr="00AF63CE" w:rsidTr="001060F8">
        <w:trPr>
          <w:trHeight w:val="1050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63C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F63C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F63C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F63CE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AF63CE">
              <w:rPr>
                <w:color w:val="000000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План финансирования на 2019 год, тыс. руб.</w:t>
            </w:r>
          </w:p>
        </w:tc>
      </w:tr>
      <w:tr w:rsidR="00661D69" w:rsidRPr="00AF63CE" w:rsidTr="001060F8">
        <w:trPr>
          <w:trHeight w:val="645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F63CE"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661D69" w:rsidRPr="00AF63CE" w:rsidTr="001060F8">
        <w:trPr>
          <w:trHeight w:val="31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61D69" w:rsidRPr="00AF63CE" w:rsidTr="001060F8">
        <w:trPr>
          <w:trHeight w:val="55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26 476,920р.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26 476,920р.</w:t>
            </w:r>
          </w:p>
        </w:tc>
      </w:tr>
      <w:tr w:rsidR="00661D69" w:rsidRPr="00AF63CE" w:rsidTr="001060F8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D69" w:rsidRPr="00AF63CE" w:rsidTr="001060F8">
        <w:trPr>
          <w:trHeight w:val="9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AF63CE">
              <w:rPr>
                <w:color w:val="000000"/>
                <w:sz w:val="22"/>
                <w:szCs w:val="22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AF63CE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AF63CE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383,540р.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383,540р.</w:t>
            </w:r>
          </w:p>
        </w:tc>
      </w:tr>
      <w:tr w:rsidR="00661D69" w:rsidRPr="00AF63CE" w:rsidTr="001060F8">
        <w:trPr>
          <w:trHeight w:val="9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351,54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351,540р.</w:t>
            </w:r>
          </w:p>
        </w:tc>
      </w:tr>
      <w:tr w:rsidR="00661D69" w:rsidRPr="00AF63CE" w:rsidTr="001060F8">
        <w:trPr>
          <w:trHeight w:val="6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 xml:space="preserve">Оценка рыночной стоимости объектов недвижимости для учета в казне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32,000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32,000р.</w:t>
            </w:r>
          </w:p>
        </w:tc>
      </w:tr>
      <w:tr w:rsidR="00661D69" w:rsidRPr="00AF63CE" w:rsidTr="001060F8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69" w:rsidRPr="00AF63CE" w:rsidRDefault="00661D69" w:rsidP="001060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D69" w:rsidRPr="00AF63CE" w:rsidTr="001060F8">
        <w:trPr>
          <w:trHeight w:val="4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8 704,277р.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8 704,277р.</w:t>
            </w:r>
          </w:p>
        </w:tc>
      </w:tr>
      <w:tr w:rsidR="00661D69" w:rsidRPr="00AF63CE" w:rsidTr="001060F8">
        <w:trPr>
          <w:trHeight w:val="11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AF63CE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AF63CE">
              <w:rPr>
                <w:color w:val="000000"/>
                <w:sz w:val="22"/>
                <w:szCs w:val="22"/>
              </w:rPr>
              <w:t xml:space="preserve"> городского округа и земельных участков, собственность на которые не разграничена»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D69" w:rsidRPr="00AF63CE" w:rsidTr="001060F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E33F5D">
              <w:rPr>
                <w:bCs/>
                <w:iCs/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E33F5D">
              <w:rPr>
                <w:bCs/>
                <w:iCs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68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402, 500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402, 500</w:t>
            </w:r>
          </w:p>
        </w:tc>
      </w:tr>
      <w:tr w:rsidR="00661D69" w:rsidRPr="00AF63CE" w:rsidTr="001060F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3,71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3,71</w:t>
            </w:r>
          </w:p>
        </w:tc>
      </w:tr>
      <w:tr w:rsidR="00661D69" w:rsidRPr="00AF63CE" w:rsidTr="001060F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>Оценка рыночной стоимости объектов недвижимости, движимого имущества и земельных участков для целей продажи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27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4"/>
                <w:szCs w:val="24"/>
              </w:rPr>
            </w:pPr>
            <w:r w:rsidRPr="00E247AB">
              <w:rPr>
                <w:sz w:val="24"/>
                <w:szCs w:val="24"/>
              </w:rPr>
              <w:t>140,466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140,466</w:t>
            </w:r>
          </w:p>
        </w:tc>
      </w:tr>
      <w:tr w:rsidR="00661D69" w:rsidRPr="00AF63CE" w:rsidTr="001060F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F5D">
              <w:rPr>
                <w:bCs/>
                <w:iCs/>
                <w:color w:val="000000"/>
                <w:sz w:val="22"/>
                <w:szCs w:val="22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66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145,595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145,595</w:t>
            </w:r>
          </w:p>
        </w:tc>
      </w:tr>
      <w:tr w:rsidR="00661D69" w:rsidRPr="00AF63CE" w:rsidTr="001060F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rPr>
                <w:bCs/>
                <w:color w:val="000000"/>
                <w:sz w:val="22"/>
                <w:szCs w:val="22"/>
              </w:rPr>
            </w:pPr>
            <w:r w:rsidRPr="00E33F5D">
              <w:rPr>
                <w:bCs/>
                <w:color w:val="000000"/>
                <w:sz w:val="22"/>
                <w:szCs w:val="22"/>
              </w:rPr>
              <w:t>Подготовка к продаже муниципальных объектов недвижимости и земельных участков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СФИ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33F5D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E33F5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sz w:val="22"/>
                <w:szCs w:val="22"/>
              </w:rPr>
            </w:pPr>
            <w:r w:rsidRPr="00E247AB">
              <w:rPr>
                <w:sz w:val="24"/>
                <w:szCs w:val="24"/>
              </w:rPr>
              <w:t>19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bCs/>
                <w:sz w:val="24"/>
                <w:szCs w:val="24"/>
              </w:rPr>
            </w:pPr>
            <w:r w:rsidRPr="00E247AB">
              <w:rPr>
                <w:bCs/>
                <w:sz w:val="24"/>
                <w:szCs w:val="24"/>
              </w:rPr>
              <w:t>729,669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bCs/>
                <w:sz w:val="22"/>
                <w:szCs w:val="22"/>
              </w:rPr>
            </w:pPr>
            <w:r w:rsidRPr="00E247AB">
              <w:rPr>
                <w:bCs/>
                <w:sz w:val="22"/>
                <w:szCs w:val="22"/>
              </w:rPr>
              <w:t>0,00р.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E247AB" w:rsidRDefault="00661D69" w:rsidP="001060F8">
            <w:pPr>
              <w:jc w:val="center"/>
              <w:rPr>
                <w:bCs/>
                <w:sz w:val="22"/>
                <w:szCs w:val="22"/>
              </w:rPr>
            </w:pPr>
            <w:r w:rsidRPr="00E247AB">
              <w:rPr>
                <w:bCs/>
                <w:sz w:val="24"/>
                <w:szCs w:val="24"/>
              </w:rPr>
              <w:t>729,669</w:t>
            </w:r>
          </w:p>
        </w:tc>
      </w:tr>
      <w:tr w:rsidR="00661D69" w:rsidRPr="00AF63CE" w:rsidTr="001060F8">
        <w:trPr>
          <w:trHeight w:val="10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 w:rsidRPr="00AF63CE">
              <w:rPr>
                <w:color w:val="000000"/>
                <w:sz w:val="22"/>
                <w:szCs w:val="22"/>
              </w:rPr>
              <w:t xml:space="preserve">«Капитальный ремонт, содержание и создание инфраструктуры объектов муниципальной собственности </w:t>
            </w:r>
            <w:proofErr w:type="spellStart"/>
            <w:r w:rsidRPr="00AF63CE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AF63CE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17 389,103р.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17 389,103р.</w:t>
            </w:r>
          </w:p>
        </w:tc>
      </w:tr>
      <w:tr w:rsidR="00661D69" w:rsidRPr="00AF63CE" w:rsidTr="001060F8">
        <w:trPr>
          <w:trHeight w:val="12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Капитальный ремонт и содержание объектов муниципального нежилого фонда </w:t>
            </w:r>
            <w:proofErr w:type="spellStart"/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sz w:val="22"/>
                <w:szCs w:val="22"/>
              </w:rPr>
            </w:pPr>
            <w:r w:rsidRPr="00AF63CE">
              <w:rPr>
                <w:b/>
                <w:bCs/>
                <w:sz w:val="22"/>
                <w:szCs w:val="22"/>
              </w:rPr>
              <w:t>12 148,323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sz w:val="22"/>
                <w:szCs w:val="22"/>
              </w:rPr>
            </w:pPr>
            <w:r w:rsidRPr="00AF63CE">
              <w:rPr>
                <w:b/>
                <w:bCs/>
                <w:sz w:val="22"/>
                <w:szCs w:val="22"/>
              </w:rPr>
              <w:t>12 148,323</w:t>
            </w:r>
          </w:p>
        </w:tc>
      </w:tr>
      <w:tr w:rsidR="00661D69" w:rsidRPr="00AF63CE" w:rsidTr="001060F8">
        <w:trPr>
          <w:trHeight w:val="1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>Выполнение  работ по  ремонт внутренней системы отопления, монтаж узла ввода, узла учета тепловой энергии и модулей системы отопления и ГВС в здании по адресу ул</w:t>
            </w:r>
            <w:proofErr w:type="gramStart"/>
            <w:r w:rsidRPr="00AF63CE">
              <w:rPr>
                <w:sz w:val="24"/>
                <w:szCs w:val="24"/>
              </w:rPr>
              <w:t>.С</w:t>
            </w:r>
            <w:proofErr w:type="gramEnd"/>
            <w:r w:rsidRPr="00AF63CE">
              <w:rPr>
                <w:sz w:val="24"/>
                <w:szCs w:val="24"/>
              </w:rPr>
              <w:t>ибирская, д.9.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1 951,16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1 951,16</w:t>
            </w:r>
          </w:p>
        </w:tc>
      </w:tr>
      <w:tr w:rsidR="00661D69" w:rsidRPr="00AF63CE" w:rsidTr="001060F8">
        <w:trPr>
          <w:trHeight w:val="13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>Ремонт помещения № 13, 14 архива,</w:t>
            </w:r>
            <w:r>
              <w:rPr>
                <w:sz w:val="24"/>
                <w:szCs w:val="24"/>
              </w:rPr>
              <w:t xml:space="preserve"> </w:t>
            </w:r>
            <w:r w:rsidRPr="00AF63CE">
              <w:rPr>
                <w:sz w:val="24"/>
                <w:szCs w:val="24"/>
              </w:rPr>
              <w:t xml:space="preserve">ремонт системы отопления большого архивохранилища архивного отдела расположенного по адресу: ул. </w:t>
            </w:r>
            <w:proofErr w:type="gramStart"/>
            <w:r w:rsidRPr="00AF63CE">
              <w:rPr>
                <w:sz w:val="24"/>
                <w:szCs w:val="24"/>
              </w:rPr>
              <w:t>Молодежная</w:t>
            </w:r>
            <w:proofErr w:type="gramEnd"/>
            <w:r w:rsidRPr="00AF63CE">
              <w:rPr>
                <w:sz w:val="24"/>
                <w:szCs w:val="24"/>
              </w:rPr>
              <w:t>, д.36-а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608,39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608,39</w:t>
            </w:r>
          </w:p>
        </w:tc>
      </w:tr>
      <w:tr w:rsidR="00661D69" w:rsidRPr="00AF63CE" w:rsidTr="001060F8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>Разработка ПСД на капитальный ремонт помещения 269</w:t>
            </w:r>
            <w:r>
              <w:rPr>
                <w:sz w:val="24"/>
                <w:szCs w:val="24"/>
              </w:rPr>
              <w:t xml:space="preserve"> в здании по адресу: </w:t>
            </w:r>
            <w:proofErr w:type="gramStart"/>
            <w:r w:rsidRPr="00AF63CE">
              <w:rPr>
                <w:sz w:val="24"/>
                <w:szCs w:val="24"/>
              </w:rPr>
              <w:t>г</w:t>
            </w:r>
            <w:proofErr w:type="gramEnd"/>
            <w:r w:rsidRPr="00AF63CE">
              <w:rPr>
                <w:sz w:val="24"/>
                <w:szCs w:val="24"/>
              </w:rPr>
              <w:t>. Сосновый Бор, Ленинградской области, ул. Ленинградская, д.46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333,00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333,00</w:t>
            </w:r>
          </w:p>
        </w:tc>
      </w:tr>
      <w:tr w:rsidR="00661D69" w:rsidRPr="00AF63CE" w:rsidTr="001060F8">
        <w:trPr>
          <w:trHeight w:val="11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spacing w:after="240"/>
              <w:rPr>
                <w:sz w:val="24"/>
                <w:szCs w:val="24"/>
              </w:rPr>
            </w:pPr>
            <w:proofErr w:type="gramStart"/>
            <w:r w:rsidRPr="00AF63CE">
              <w:rPr>
                <w:sz w:val="24"/>
                <w:szCs w:val="24"/>
              </w:rPr>
              <w:t xml:space="preserve">Ремонт крылец здания, расположенных по адресу: г. Сосновый Бор, Ленинградской области, ул. Ленинградская, д.46 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359,64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359,64</w:t>
            </w:r>
          </w:p>
        </w:tc>
      </w:tr>
      <w:tr w:rsidR="00661D69" w:rsidRPr="00AF63CE" w:rsidTr="001060F8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3.1.5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 xml:space="preserve">Капитальный ремонт зала заседаний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AF63CE">
              <w:rPr>
                <w:sz w:val="24"/>
                <w:szCs w:val="24"/>
              </w:rPr>
              <w:t>каб</w:t>
            </w:r>
            <w:proofErr w:type="spellEnd"/>
            <w:r w:rsidRPr="00AF63CE">
              <w:rPr>
                <w:sz w:val="24"/>
                <w:szCs w:val="24"/>
              </w:rPr>
              <w:t>. 269</w:t>
            </w:r>
            <w:r>
              <w:rPr>
                <w:sz w:val="24"/>
                <w:szCs w:val="24"/>
              </w:rPr>
              <w:t>)</w:t>
            </w:r>
            <w:r w:rsidRPr="00AF6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здании по адресу: </w:t>
            </w:r>
            <w:proofErr w:type="gramStart"/>
            <w:r w:rsidRPr="00AF63CE">
              <w:rPr>
                <w:sz w:val="24"/>
                <w:szCs w:val="24"/>
              </w:rPr>
              <w:t>г</w:t>
            </w:r>
            <w:proofErr w:type="gramEnd"/>
            <w:r w:rsidRPr="00AF63CE">
              <w:rPr>
                <w:sz w:val="24"/>
                <w:szCs w:val="24"/>
              </w:rPr>
              <w:t>. Сосновый Бор, Ленинградской области, ул. Ленинградская, д.46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4 847,45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4 847,45</w:t>
            </w:r>
          </w:p>
        </w:tc>
      </w:tr>
      <w:tr w:rsidR="00661D69" w:rsidRPr="00AF63CE" w:rsidTr="001060F8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>Ремонт душевых в муниципальном помещении 5-го этажа общежития</w:t>
            </w:r>
            <w:r>
              <w:rPr>
                <w:sz w:val="24"/>
                <w:szCs w:val="24"/>
              </w:rPr>
              <w:t>,</w:t>
            </w:r>
            <w:r w:rsidRPr="00AF63CE">
              <w:rPr>
                <w:sz w:val="24"/>
                <w:szCs w:val="24"/>
              </w:rPr>
              <w:t xml:space="preserve"> располож</w:t>
            </w:r>
            <w:r>
              <w:rPr>
                <w:sz w:val="24"/>
                <w:szCs w:val="24"/>
              </w:rPr>
              <w:t>енного по ул. Космонавтов, д.22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837,19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837,19</w:t>
            </w:r>
          </w:p>
        </w:tc>
      </w:tr>
      <w:tr w:rsidR="00661D69" w:rsidRPr="00AF63CE" w:rsidTr="001060F8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3.1.7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>Ремонт душевых в муниципальном помещении 4-го этажа общежития</w:t>
            </w:r>
            <w:proofErr w:type="gramStart"/>
            <w:r w:rsidRPr="00AF6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AF63CE">
              <w:rPr>
                <w:sz w:val="24"/>
                <w:szCs w:val="24"/>
              </w:rPr>
              <w:t>располож</w:t>
            </w:r>
            <w:r>
              <w:rPr>
                <w:sz w:val="24"/>
                <w:szCs w:val="24"/>
              </w:rPr>
              <w:t>енного по ул. Космонавтов, д.22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897,70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897,70</w:t>
            </w:r>
          </w:p>
        </w:tc>
      </w:tr>
      <w:tr w:rsidR="00661D69" w:rsidRPr="00AF63CE" w:rsidTr="001060F8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3.1.8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 xml:space="preserve">Ремонт кровли в здании администрации по адресу: ул. </w:t>
            </w:r>
            <w:proofErr w:type="gramStart"/>
            <w:r w:rsidRPr="00AF63CE">
              <w:rPr>
                <w:sz w:val="24"/>
                <w:szCs w:val="24"/>
              </w:rPr>
              <w:t>Ленинградская</w:t>
            </w:r>
            <w:proofErr w:type="gramEnd"/>
            <w:r w:rsidRPr="00AF63CE">
              <w:rPr>
                <w:sz w:val="24"/>
                <w:szCs w:val="24"/>
              </w:rPr>
              <w:t>, д.46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848,59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848,59</w:t>
            </w:r>
          </w:p>
        </w:tc>
      </w:tr>
      <w:tr w:rsidR="00661D69" w:rsidRPr="00AF63CE" w:rsidTr="001060F8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lastRenderedPageBreak/>
              <w:t>3.1.9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F63CE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 xml:space="preserve"> и</w:t>
            </w:r>
            <w:r w:rsidRPr="00AF6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F63CE">
              <w:rPr>
                <w:sz w:val="24"/>
                <w:szCs w:val="24"/>
              </w:rPr>
              <w:t>бслуживание и участков  систем КНС 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199,50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199,50</w:t>
            </w:r>
          </w:p>
        </w:tc>
      </w:tr>
      <w:tr w:rsidR="00661D69" w:rsidRPr="00AF63CE" w:rsidTr="001060F8">
        <w:trPr>
          <w:trHeight w:val="7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>Текущий ремонт муниципального нежилого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1 157,83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1 157,83</w:t>
            </w:r>
          </w:p>
        </w:tc>
      </w:tr>
      <w:tr w:rsidR="00661D69" w:rsidRPr="00AF63CE" w:rsidTr="001060F8">
        <w:trPr>
          <w:trHeight w:val="7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3.1.11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>Техническое обслуживание зданий нежилого</w:t>
            </w:r>
            <w:r>
              <w:rPr>
                <w:sz w:val="24"/>
                <w:szCs w:val="24"/>
              </w:rPr>
              <w:t xml:space="preserve"> </w:t>
            </w:r>
            <w:r w:rsidRPr="00AF63CE">
              <w:rPr>
                <w:sz w:val="24"/>
                <w:szCs w:val="24"/>
              </w:rPr>
              <w:t xml:space="preserve">фонда, расположенных по адресам ул. </w:t>
            </w:r>
            <w:proofErr w:type="gramStart"/>
            <w:r w:rsidRPr="00AF63CE">
              <w:rPr>
                <w:sz w:val="24"/>
                <w:szCs w:val="24"/>
              </w:rPr>
              <w:t>Сибирская</w:t>
            </w:r>
            <w:proofErr w:type="gramEnd"/>
            <w:r w:rsidRPr="00AF63CE">
              <w:rPr>
                <w:sz w:val="24"/>
                <w:szCs w:val="24"/>
              </w:rPr>
              <w:t xml:space="preserve"> д,9-11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74,63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74,63</w:t>
            </w:r>
          </w:p>
        </w:tc>
      </w:tr>
      <w:tr w:rsidR="00661D69" w:rsidRPr="00AF63CE" w:rsidTr="001060F8">
        <w:trPr>
          <w:trHeight w:val="7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3.1.12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sz w:val="24"/>
                <w:szCs w:val="24"/>
              </w:rPr>
            </w:pPr>
            <w:r w:rsidRPr="00AF63CE">
              <w:rPr>
                <w:sz w:val="24"/>
                <w:szCs w:val="24"/>
              </w:rPr>
              <w:t>Установка счетчиков потребляемых ресурсов на объектах нежилого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33,23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33,23</w:t>
            </w:r>
          </w:p>
        </w:tc>
      </w:tr>
      <w:tr w:rsidR="00661D69" w:rsidRPr="00AF63CE" w:rsidTr="001060F8">
        <w:trPr>
          <w:trHeight w:val="8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 муниципального жилищного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5 206,447р.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color w:val="000000"/>
                <w:sz w:val="22"/>
                <w:szCs w:val="22"/>
              </w:rPr>
              <w:t>5 206,447р.</w:t>
            </w:r>
          </w:p>
        </w:tc>
      </w:tr>
      <w:tr w:rsidR="00661D69" w:rsidRPr="00AF63CE" w:rsidTr="001060F8">
        <w:trPr>
          <w:trHeight w:val="15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sz w:val="22"/>
                <w:szCs w:val="22"/>
              </w:rPr>
            </w:pPr>
            <w:r w:rsidRPr="00AF63CE">
              <w:rPr>
                <w:sz w:val="22"/>
                <w:szCs w:val="22"/>
              </w:rPr>
              <w:t>26,43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26,43</w:t>
            </w:r>
          </w:p>
        </w:tc>
      </w:tr>
      <w:tr w:rsidR="00661D69" w:rsidRPr="00AF63CE" w:rsidTr="001060F8">
        <w:trPr>
          <w:trHeight w:val="18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F63C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sz w:val="22"/>
                <w:szCs w:val="22"/>
              </w:rPr>
            </w:pPr>
            <w:r w:rsidRPr="00AF63CE">
              <w:rPr>
                <w:sz w:val="22"/>
                <w:szCs w:val="22"/>
              </w:rPr>
              <w:t>7,90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AF63CE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AF63CE">
              <w:rPr>
                <w:color w:val="000000"/>
                <w:sz w:val="22"/>
                <w:szCs w:val="22"/>
              </w:rPr>
              <w:t>7,900р.</w:t>
            </w:r>
          </w:p>
        </w:tc>
      </w:tr>
    </w:tbl>
    <w:p w:rsidR="00661D69" w:rsidRDefault="00661D69" w:rsidP="00661D69">
      <w:pPr>
        <w:jc w:val="right"/>
        <w:rPr>
          <w:sz w:val="22"/>
          <w:szCs w:val="22"/>
        </w:rPr>
      </w:pPr>
    </w:p>
    <w:p w:rsidR="00661D69" w:rsidRDefault="00661D69" w:rsidP="00661D69">
      <w:pPr>
        <w:jc w:val="right"/>
        <w:rPr>
          <w:sz w:val="22"/>
          <w:szCs w:val="22"/>
        </w:rPr>
      </w:pPr>
    </w:p>
    <w:p w:rsidR="00661D69" w:rsidRDefault="00661D69" w:rsidP="00661D69">
      <w:pPr>
        <w:jc w:val="right"/>
        <w:rPr>
          <w:sz w:val="22"/>
          <w:szCs w:val="22"/>
        </w:rPr>
      </w:pPr>
    </w:p>
    <w:p w:rsidR="00661D69" w:rsidRDefault="00661D69" w:rsidP="00661D69">
      <w:pPr>
        <w:jc w:val="right"/>
        <w:rPr>
          <w:sz w:val="22"/>
          <w:szCs w:val="22"/>
        </w:rPr>
      </w:pPr>
    </w:p>
    <w:p w:rsidR="00661D69" w:rsidRDefault="00661D69" w:rsidP="00661D69">
      <w:pPr>
        <w:jc w:val="right"/>
        <w:rPr>
          <w:sz w:val="22"/>
          <w:szCs w:val="22"/>
        </w:rPr>
      </w:pPr>
    </w:p>
    <w:p w:rsidR="00661D69" w:rsidRDefault="00661D69" w:rsidP="00661D69">
      <w:pPr>
        <w:jc w:val="right"/>
        <w:rPr>
          <w:sz w:val="22"/>
          <w:szCs w:val="22"/>
        </w:rPr>
      </w:pP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  <w:r w:rsidRPr="00E247AB">
        <w:rPr>
          <w:sz w:val="24"/>
          <w:szCs w:val="24"/>
        </w:rPr>
        <w:t xml:space="preserve">к постановлению администрации 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proofErr w:type="spellStart"/>
      <w:r w:rsidRPr="00E247AB">
        <w:rPr>
          <w:sz w:val="24"/>
          <w:szCs w:val="24"/>
        </w:rPr>
        <w:t>Сосновоборского</w:t>
      </w:r>
      <w:proofErr w:type="spellEnd"/>
      <w:r w:rsidRPr="00E247AB">
        <w:rPr>
          <w:sz w:val="24"/>
          <w:szCs w:val="24"/>
        </w:rPr>
        <w:t xml:space="preserve"> городского округа</w:t>
      </w:r>
    </w:p>
    <w:p w:rsidR="00661D69" w:rsidRDefault="00661D69" w:rsidP="00661D6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23/03/2020 № 655</w:t>
      </w:r>
    </w:p>
    <w:p w:rsidR="00661D69" w:rsidRDefault="00661D69" w:rsidP="00661D69">
      <w:pPr>
        <w:jc w:val="right"/>
        <w:rPr>
          <w:sz w:val="22"/>
          <w:szCs w:val="22"/>
        </w:rPr>
      </w:pPr>
    </w:p>
    <w:p w:rsidR="00661D69" w:rsidRDefault="00661D69" w:rsidP="00661D6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№9</w:t>
      </w:r>
      <w:r w:rsidRPr="00AB7040">
        <w:rPr>
          <w:sz w:val="22"/>
          <w:szCs w:val="22"/>
        </w:rPr>
        <w:t xml:space="preserve"> к Программе</w:t>
      </w:r>
    </w:p>
    <w:tbl>
      <w:tblPr>
        <w:tblW w:w="5000" w:type="pct"/>
        <w:tblLook w:val="04A0"/>
      </w:tblPr>
      <w:tblGrid>
        <w:gridCol w:w="817"/>
        <w:gridCol w:w="4849"/>
        <w:gridCol w:w="1666"/>
        <w:gridCol w:w="1412"/>
        <w:gridCol w:w="1266"/>
        <w:gridCol w:w="1700"/>
        <w:gridCol w:w="1475"/>
        <w:gridCol w:w="1437"/>
      </w:tblGrid>
      <w:tr w:rsidR="00661D69" w:rsidRPr="003C4F63" w:rsidTr="001060F8">
        <w:trPr>
          <w:trHeight w:val="16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 Программе</w:t>
            </w:r>
            <w:r w:rsidRPr="003C4F63">
              <w:rPr>
                <w:color w:val="000000"/>
                <w:sz w:val="22"/>
                <w:szCs w:val="22"/>
              </w:rPr>
              <w:br/>
              <w:t>ПЛАН РЕАЛИЗАЦИИ на 2020 год</w:t>
            </w:r>
            <w:r w:rsidRPr="003C4F63">
              <w:rPr>
                <w:color w:val="000000"/>
                <w:sz w:val="22"/>
                <w:szCs w:val="22"/>
              </w:rPr>
              <w:br/>
              <w:t xml:space="preserve">муниципальной программы </w:t>
            </w:r>
            <w:proofErr w:type="spellStart"/>
            <w:r w:rsidRPr="003C4F63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C4F63">
              <w:rPr>
                <w:color w:val="000000"/>
                <w:sz w:val="22"/>
                <w:szCs w:val="22"/>
              </w:rPr>
              <w:t xml:space="preserve"> городского округа</w:t>
            </w:r>
            <w:r w:rsidRPr="003C4F63">
              <w:rPr>
                <w:color w:val="000000"/>
                <w:sz w:val="22"/>
                <w:szCs w:val="22"/>
              </w:rPr>
              <w:br/>
              <w:t xml:space="preserve">«Управление муниципальным имуществом </w:t>
            </w:r>
            <w:proofErr w:type="spellStart"/>
            <w:r w:rsidRPr="003C4F63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C4F63">
              <w:rPr>
                <w:color w:val="000000"/>
                <w:sz w:val="22"/>
                <w:szCs w:val="22"/>
              </w:rPr>
              <w:t xml:space="preserve"> городского округа на период 2014 – 2022 годы»</w:t>
            </w:r>
          </w:p>
        </w:tc>
      </w:tr>
      <w:tr w:rsidR="00661D69" w:rsidRPr="003C4F63" w:rsidTr="001060F8">
        <w:trPr>
          <w:trHeight w:val="1050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4F6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C4F6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C4F6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C4F63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3C4F63">
              <w:rPr>
                <w:color w:val="000000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5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План финансирования на 2020 год, тыс. руб.</w:t>
            </w:r>
          </w:p>
        </w:tc>
      </w:tr>
      <w:tr w:rsidR="00661D69" w:rsidRPr="003C4F63" w:rsidTr="001060F8">
        <w:trPr>
          <w:trHeight w:val="645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C4F63"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661D69" w:rsidRPr="003C4F63" w:rsidTr="001060F8">
        <w:trPr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61D69" w:rsidRPr="003C4F63" w:rsidTr="001060F8">
        <w:trPr>
          <w:trHeight w:val="55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19 872,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C4F63">
              <w:rPr>
                <w:b/>
                <w:bCs/>
                <w:color w:val="000000"/>
                <w:sz w:val="22"/>
                <w:szCs w:val="22"/>
              </w:rPr>
              <w:t>43р.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19 872,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C4F63">
              <w:rPr>
                <w:b/>
                <w:bCs/>
                <w:color w:val="000000"/>
                <w:sz w:val="22"/>
                <w:szCs w:val="22"/>
              </w:rPr>
              <w:t>43р.</w:t>
            </w:r>
          </w:p>
        </w:tc>
      </w:tr>
      <w:tr w:rsidR="00661D69" w:rsidRPr="003C4F63" w:rsidTr="001060F8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D69" w:rsidRPr="003C4F63" w:rsidTr="001060F8">
        <w:trPr>
          <w:trHeight w:val="9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3C4F63">
              <w:rPr>
                <w:color w:val="000000"/>
                <w:sz w:val="22"/>
                <w:szCs w:val="22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3C4F63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C4F63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520,000р.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520,000р.</w:t>
            </w:r>
          </w:p>
        </w:tc>
      </w:tr>
      <w:tr w:rsidR="00661D69" w:rsidRPr="003C4F63" w:rsidTr="001060F8">
        <w:trPr>
          <w:trHeight w:val="9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520,000р.</w:t>
            </w:r>
          </w:p>
        </w:tc>
      </w:tr>
      <w:tr w:rsidR="00661D69" w:rsidRPr="003C4F63" w:rsidTr="001060F8">
        <w:trPr>
          <w:trHeight w:val="2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D69" w:rsidRPr="003C4F63" w:rsidTr="001060F8">
        <w:trPr>
          <w:trHeight w:val="4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9 529,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C4F63">
              <w:rPr>
                <w:b/>
                <w:bCs/>
                <w:color w:val="000000"/>
                <w:sz w:val="22"/>
                <w:szCs w:val="22"/>
              </w:rPr>
              <w:t>43р.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9 529,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C4F63">
              <w:rPr>
                <w:b/>
                <w:bCs/>
                <w:color w:val="000000"/>
                <w:sz w:val="22"/>
                <w:szCs w:val="22"/>
              </w:rPr>
              <w:t>43р.</w:t>
            </w:r>
          </w:p>
        </w:tc>
      </w:tr>
      <w:tr w:rsidR="00661D69" w:rsidRPr="003C4F63" w:rsidTr="001060F8">
        <w:trPr>
          <w:trHeight w:val="11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3C4F63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C4F63">
              <w:rPr>
                <w:color w:val="000000"/>
                <w:sz w:val="22"/>
                <w:szCs w:val="22"/>
              </w:rPr>
              <w:t xml:space="preserve"> городского округа и земельных участков, собственность на которые не разграничена»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D69" w:rsidRPr="003C4F63" w:rsidTr="001060F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D69" w:rsidRPr="003C4F63" w:rsidTr="001060F8">
        <w:trPr>
          <w:trHeight w:val="10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 w:rsidRPr="003C4F63">
              <w:rPr>
                <w:color w:val="000000"/>
                <w:sz w:val="22"/>
                <w:szCs w:val="22"/>
              </w:rPr>
              <w:t>«</w:t>
            </w:r>
            <w:r w:rsidRPr="00E37B01">
              <w:rPr>
                <w:color w:val="000000"/>
                <w:sz w:val="24"/>
                <w:szCs w:val="24"/>
              </w:rPr>
              <w:t xml:space="preserve">Ремонт и содержание объектов муниципальной собственности состоящих в казне муниципального образования </w:t>
            </w:r>
            <w:proofErr w:type="spellStart"/>
            <w:r w:rsidRPr="00E37B01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E37B01">
              <w:rPr>
                <w:color w:val="000000"/>
                <w:sz w:val="24"/>
                <w:szCs w:val="24"/>
              </w:rPr>
              <w:t xml:space="preserve"> городского</w:t>
            </w:r>
            <w:r>
              <w:rPr>
                <w:color w:val="000000"/>
                <w:sz w:val="24"/>
                <w:szCs w:val="24"/>
              </w:rPr>
              <w:t xml:space="preserve"> округа»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9 823,000р.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9 823,000р.</w:t>
            </w:r>
          </w:p>
        </w:tc>
      </w:tr>
      <w:tr w:rsidR="00661D69" w:rsidRPr="003C4F63" w:rsidTr="001060F8">
        <w:trPr>
          <w:trHeight w:val="12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емонт и содержание объектов муниципального нежилого фонда </w:t>
            </w:r>
            <w:proofErr w:type="spellStart"/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63">
              <w:rPr>
                <w:b/>
                <w:bCs/>
                <w:sz w:val="22"/>
                <w:szCs w:val="22"/>
              </w:rPr>
              <w:t>3 022,000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3 022,000</w:t>
            </w:r>
          </w:p>
        </w:tc>
      </w:tr>
      <w:tr w:rsidR="00661D69" w:rsidRPr="003C4F63" w:rsidTr="001060F8">
        <w:trPr>
          <w:trHeight w:val="8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емонт  муниципального жилищного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2 750,000р.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color w:val="000000"/>
                <w:sz w:val="22"/>
                <w:szCs w:val="22"/>
              </w:rPr>
              <w:t>2 750,000р.</w:t>
            </w:r>
          </w:p>
        </w:tc>
      </w:tr>
      <w:tr w:rsidR="00661D69" w:rsidRPr="003C4F63" w:rsidTr="001060F8">
        <w:trPr>
          <w:trHeight w:val="15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sz w:val="22"/>
                <w:szCs w:val="22"/>
              </w:rPr>
            </w:pPr>
            <w:r w:rsidRPr="003C4F63">
              <w:rPr>
                <w:sz w:val="22"/>
                <w:szCs w:val="22"/>
              </w:rPr>
              <w:t>71,00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71,00</w:t>
            </w:r>
          </w:p>
        </w:tc>
      </w:tr>
      <w:tr w:rsidR="00661D69" w:rsidRPr="003C4F63" w:rsidTr="001060F8">
        <w:trPr>
          <w:trHeight w:val="12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Возмещение расходов управляющих и </w:t>
            </w:r>
            <w:proofErr w:type="spellStart"/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sz w:val="22"/>
                <w:szCs w:val="22"/>
              </w:rPr>
            </w:pPr>
            <w:r w:rsidRPr="003C4F63">
              <w:rPr>
                <w:sz w:val="22"/>
                <w:szCs w:val="22"/>
              </w:rPr>
              <w:t>10,00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10,000р.</w:t>
            </w:r>
          </w:p>
        </w:tc>
      </w:tr>
      <w:tr w:rsidR="00661D69" w:rsidRPr="003C4F63" w:rsidTr="001060F8">
        <w:trPr>
          <w:trHeight w:val="12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Оплата услуг </w:t>
            </w:r>
            <w:proofErr w:type="spellStart"/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ресурсоснабжающим</w:t>
            </w:r>
            <w:proofErr w:type="spellEnd"/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организациям и управляющим организациям за период простоя помещений нежилого фонда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sz w:val="22"/>
                <w:szCs w:val="22"/>
              </w:rPr>
            </w:pPr>
            <w:r w:rsidRPr="003C4F63">
              <w:rPr>
                <w:sz w:val="22"/>
                <w:szCs w:val="22"/>
              </w:rPr>
              <w:t>10,00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10,000р.</w:t>
            </w:r>
          </w:p>
        </w:tc>
      </w:tr>
      <w:tr w:rsidR="00661D69" w:rsidRPr="003C4F63" w:rsidTr="001060F8">
        <w:trPr>
          <w:trHeight w:val="7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4F6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sz w:val="22"/>
                <w:szCs w:val="22"/>
              </w:rPr>
            </w:pPr>
            <w:r w:rsidRPr="003C4F63">
              <w:rPr>
                <w:sz w:val="22"/>
                <w:szCs w:val="22"/>
              </w:rPr>
              <w:t>3 960,00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69" w:rsidRPr="003C4F63" w:rsidRDefault="00661D69" w:rsidP="001060F8">
            <w:pPr>
              <w:jc w:val="center"/>
              <w:rPr>
                <w:color w:val="000000"/>
                <w:sz w:val="22"/>
                <w:szCs w:val="22"/>
              </w:rPr>
            </w:pPr>
            <w:r w:rsidRPr="003C4F63">
              <w:rPr>
                <w:color w:val="000000"/>
                <w:sz w:val="22"/>
                <w:szCs w:val="22"/>
              </w:rPr>
              <w:t>3 960,000р.</w:t>
            </w:r>
          </w:p>
        </w:tc>
      </w:tr>
    </w:tbl>
    <w:p w:rsidR="00661D69" w:rsidRDefault="00661D69" w:rsidP="00661D69">
      <w:pPr>
        <w:jc w:val="right"/>
        <w:rPr>
          <w:sz w:val="22"/>
          <w:szCs w:val="22"/>
        </w:rPr>
      </w:pPr>
    </w:p>
    <w:p w:rsidR="00661D69" w:rsidRPr="008B6383" w:rsidRDefault="00661D69" w:rsidP="00661D69">
      <w:pPr>
        <w:rPr>
          <w:szCs w:val="22"/>
        </w:rPr>
      </w:pPr>
    </w:p>
    <w:p w:rsidR="00661D69" w:rsidRDefault="00661D69" w:rsidP="00661D69">
      <w:pPr>
        <w:jc w:val="both"/>
      </w:pPr>
    </w:p>
    <w:p w:rsidR="00986B56" w:rsidRDefault="00986B56"/>
    <w:sectPr w:rsidR="00986B56" w:rsidSect="00661D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90" w:rsidRDefault="00DD2890" w:rsidP="00661D69">
      <w:r>
        <w:separator/>
      </w:r>
    </w:p>
  </w:endnote>
  <w:endnote w:type="continuationSeparator" w:id="0">
    <w:p w:rsidR="00DD2890" w:rsidRDefault="00DD2890" w:rsidP="0066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C5" w:rsidRDefault="00DD28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C5" w:rsidRDefault="00DD28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C5" w:rsidRDefault="00DD289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2890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2890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28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90" w:rsidRDefault="00DD2890" w:rsidP="00661D69">
      <w:r>
        <w:separator/>
      </w:r>
    </w:p>
  </w:footnote>
  <w:footnote w:type="continuationSeparator" w:id="0">
    <w:p w:rsidR="00DD2890" w:rsidRDefault="00DD2890" w:rsidP="0066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C5" w:rsidRDefault="00DD2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C5" w:rsidRDefault="00444C2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5pt;margin-top:20pt;width:199.95pt;height:17.95pt;z-index:-251658752;mso-wrap-distance-left:9.05pt;mso-wrap-distance-right:9.05pt;mso-position-horizontal-relative:page;mso-position-vertical-relative:page" stroked="f">
          <v:fill opacity="0" color2="black"/>
          <v:textbox style="mso-next-textbox:#_x0000_s2049" inset="0,0,0,0">
            <w:txbxContent>
              <w:p w:rsidR="009521C5" w:rsidRDefault="00DD289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C5" w:rsidRDefault="00DD289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289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289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28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7">
    <w:nsid w:val="00000008"/>
    <w:multiLevelType w:val="multilevel"/>
    <w:tmpl w:val="00000008"/>
    <w:name w:val="WW8Num10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7">
    <w:nsid w:val="00000012"/>
    <w:multiLevelType w:val="multilevel"/>
    <w:tmpl w:val="00000012"/>
    <w:name w:val="WW8Num2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0">
    <w:nsid w:val="00000015"/>
    <w:multiLevelType w:val="multilevel"/>
    <w:tmpl w:val="00000015"/>
    <w:name w:val="WW8Num2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21">
    <w:nsid w:val="00000016"/>
    <w:multiLevelType w:val="multilevel"/>
    <w:tmpl w:val="00000016"/>
    <w:name w:val="WW8Num29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16B420C0"/>
    <w:multiLevelType w:val="multilevel"/>
    <w:tmpl w:val="74988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3F4587"/>
    <w:multiLevelType w:val="multilevel"/>
    <w:tmpl w:val="3D400C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2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F777338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1">
    <w:nsid w:val="41657F6D"/>
    <w:multiLevelType w:val="multilevel"/>
    <w:tmpl w:val="8A9C20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C9808F4"/>
    <w:multiLevelType w:val="multilevel"/>
    <w:tmpl w:val="E2A4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FE228FB"/>
    <w:multiLevelType w:val="hybridMultilevel"/>
    <w:tmpl w:val="20E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2D7C7F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6">
    <w:nsid w:val="781F059A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7">
    <w:nsid w:val="7BFB24EA"/>
    <w:multiLevelType w:val="hybridMultilevel"/>
    <w:tmpl w:val="14041B76"/>
    <w:lvl w:ilvl="0" w:tplc="52A4D4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8"/>
  </w:num>
  <w:num w:numId="31">
    <w:abstractNumId w:val="33"/>
  </w:num>
  <w:num w:numId="32">
    <w:abstractNumId w:val="30"/>
  </w:num>
  <w:num w:numId="33">
    <w:abstractNumId w:val="34"/>
  </w:num>
  <w:num w:numId="34">
    <w:abstractNumId w:val="31"/>
  </w:num>
  <w:num w:numId="35">
    <w:abstractNumId w:val="35"/>
  </w:num>
  <w:num w:numId="36">
    <w:abstractNumId w:val="36"/>
  </w:num>
  <w:num w:numId="37">
    <w:abstractNumId w:val="32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d3b201-f5b5-4eed-8b1e-bca0f5035e76"/>
  </w:docVars>
  <w:rsids>
    <w:rsidRoot w:val="00661D69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44C2A"/>
    <w:rsid w:val="00470D2D"/>
    <w:rsid w:val="0048781B"/>
    <w:rsid w:val="004D48F8"/>
    <w:rsid w:val="004F4405"/>
    <w:rsid w:val="00501B8C"/>
    <w:rsid w:val="00502B04"/>
    <w:rsid w:val="00515AAE"/>
    <w:rsid w:val="005170EA"/>
    <w:rsid w:val="005425F4"/>
    <w:rsid w:val="0054739C"/>
    <w:rsid w:val="005521C7"/>
    <w:rsid w:val="00571020"/>
    <w:rsid w:val="00581341"/>
    <w:rsid w:val="00593C63"/>
    <w:rsid w:val="005A3BC9"/>
    <w:rsid w:val="005A51CA"/>
    <w:rsid w:val="005B1935"/>
    <w:rsid w:val="005D0180"/>
    <w:rsid w:val="005E1865"/>
    <w:rsid w:val="0065584E"/>
    <w:rsid w:val="00661D69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112EA"/>
    <w:rsid w:val="00A40460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D2890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D69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1D6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61D6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61D69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661D69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D6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1D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1D6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1D6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61D6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61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1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661D69"/>
    <w:rPr>
      <w:b/>
      <w:sz w:val="24"/>
      <w:szCs w:val="24"/>
    </w:rPr>
  </w:style>
  <w:style w:type="character" w:customStyle="1" w:styleId="WW8Num4z0">
    <w:name w:val="WW8Num4z0"/>
    <w:rsid w:val="00661D69"/>
    <w:rPr>
      <w:b w:val="0"/>
    </w:rPr>
  </w:style>
  <w:style w:type="character" w:customStyle="1" w:styleId="WW8Num7z0">
    <w:name w:val="WW8Num7z0"/>
    <w:rsid w:val="00661D69"/>
    <w:rPr>
      <w:b w:val="0"/>
    </w:rPr>
  </w:style>
  <w:style w:type="character" w:customStyle="1" w:styleId="WW8Num8z0">
    <w:name w:val="WW8Num8z0"/>
    <w:rsid w:val="00661D69"/>
    <w:rPr>
      <w:b w:val="0"/>
    </w:rPr>
  </w:style>
  <w:style w:type="character" w:customStyle="1" w:styleId="WW8Num10z0">
    <w:name w:val="WW8Num10z0"/>
    <w:rsid w:val="00661D69"/>
    <w:rPr>
      <w:b w:val="0"/>
    </w:rPr>
  </w:style>
  <w:style w:type="character" w:customStyle="1" w:styleId="WW8Num13z0">
    <w:name w:val="WW8Num13z0"/>
    <w:rsid w:val="00661D69"/>
    <w:rPr>
      <w:sz w:val="24"/>
      <w:szCs w:val="24"/>
    </w:rPr>
  </w:style>
  <w:style w:type="character" w:customStyle="1" w:styleId="WW8Num17z0">
    <w:name w:val="WW8Num17z0"/>
    <w:rsid w:val="00661D69"/>
    <w:rPr>
      <w:rFonts w:ascii="Symbol" w:hAnsi="Symbol"/>
    </w:rPr>
  </w:style>
  <w:style w:type="character" w:customStyle="1" w:styleId="WW8Num18z0">
    <w:name w:val="WW8Num18z0"/>
    <w:rsid w:val="00661D69"/>
    <w:rPr>
      <w:rFonts w:ascii="Symbol" w:hAnsi="Symbol"/>
      <w:sz w:val="16"/>
    </w:rPr>
  </w:style>
  <w:style w:type="character" w:customStyle="1" w:styleId="WW8Num18z1">
    <w:name w:val="WW8Num18z1"/>
    <w:rsid w:val="00661D69"/>
    <w:rPr>
      <w:rFonts w:ascii="Courier New" w:hAnsi="Courier New" w:cs="Times New Roman"/>
    </w:rPr>
  </w:style>
  <w:style w:type="character" w:customStyle="1" w:styleId="WW8Num18z2">
    <w:name w:val="WW8Num18z2"/>
    <w:rsid w:val="00661D69"/>
    <w:rPr>
      <w:rFonts w:ascii="Wingdings" w:hAnsi="Wingdings"/>
    </w:rPr>
  </w:style>
  <w:style w:type="character" w:customStyle="1" w:styleId="WW8Num18z3">
    <w:name w:val="WW8Num18z3"/>
    <w:rsid w:val="00661D69"/>
    <w:rPr>
      <w:rFonts w:ascii="Symbol" w:hAnsi="Symbol"/>
    </w:rPr>
  </w:style>
  <w:style w:type="character" w:customStyle="1" w:styleId="WW8Num20z0">
    <w:name w:val="WW8Num20z0"/>
    <w:rsid w:val="00661D69"/>
    <w:rPr>
      <w:rFonts w:ascii="Symbol" w:hAnsi="Symbol"/>
    </w:rPr>
  </w:style>
  <w:style w:type="character" w:customStyle="1" w:styleId="WW8Num22z0">
    <w:name w:val="WW8Num22z0"/>
    <w:rsid w:val="00661D69"/>
    <w:rPr>
      <w:b w:val="0"/>
    </w:rPr>
  </w:style>
  <w:style w:type="character" w:customStyle="1" w:styleId="WW8Num23z0">
    <w:name w:val="WW8Num23z0"/>
    <w:rsid w:val="00661D69"/>
    <w:rPr>
      <w:rFonts w:ascii="Symbol" w:hAnsi="Symbol"/>
    </w:rPr>
  </w:style>
  <w:style w:type="character" w:customStyle="1" w:styleId="WW8Num24z0">
    <w:name w:val="WW8Num24z0"/>
    <w:rsid w:val="00661D69"/>
    <w:rPr>
      <w:b w:val="0"/>
    </w:rPr>
  </w:style>
  <w:style w:type="character" w:customStyle="1" w:styleId="WW8Num28z0">
    <w:name w:val="WW8Num28z0"/>
    <w:rsid w:val="00661D69"/>
    <w:rPr>
      <w:b w:val="0"/>
    </w:rPr>
  </w:style>
  <w:style w:type="character" w:customStyle="1" w:styleId="11">
    <w:name w:val="Основной шрифт абзаца1"/>
    <w:rsid w:val="00661D69"/>
  </w:style>
  <w:style w:type="character" w:customStyle="1" w:styleId="a7">
    <w:name w:val="Основной текст Знак"/>
    <w:uiPriority w:val="99"/>
    <w:rsid w:val="00661D69"/>
    <w:rPr>
      <w:color w:val="000000"/>
      <w:sz w:val="24"/>
      <w:szCs w:val="32"/>
      <w:shd w:val="clear" w:color="auto" w:fill="FFFFFF"/>
    </w:rPr>
  </w:style>
  <w:style w:type="character" w:customStyle="1" w:styleId="a8">
    <w:name w:val="Основной текст с отступом Знак"/>
    <w:rsid w:val="00661D69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661D69"/>
    <w:rPr>
      <w:color w:val="000000"/>
      <w:sz w:val="24"/>
      <w:szCs w:val="32"/>
      <w:shd w:val="clear" w:color="auto" w:fill="FFFFFF"/>
    </w:rPr>
  </w:style>
  <w:style w:type="character" w:customStyle="1" w:styleId="a9">
    <w:name w:val="Текст Знак"/>
    <w:rsid w:val="00661D69"/>
    <w:rPr>
      <w:rFonts w:ascii="Courier New" w:hAnsi="Courier New"/>
    </w:rPr>
  </w:style>
  <w:style w:type="character" w:customStyle="1" w:styleId="BodyTextIndentChar">
    <w:name w:val="Body Text Indent Char"/>
    <w:rsid w:val="00661D69"/>
    <w:rPr>
      <w:rFonts w:cs="Times New Roman"/>
    </w:rPr>
  </w:style>
  <w:style w:type="character" w:styleId="aa">
    <w:name w:val="Strong"/>
    <w:qFormat/>
    <w:rsid w:val="00661D69"/>
    <w:rPr>
      <w:b/>
      <w:bCs/>
    </w:rPr>
  </w:style>
  <w:style w:type="character" w:styleId="ab">
    <w:name w:val="Hyperlink"/>
    <w:rsid w:val="00661D6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661D69"/>
  </w:style>
  <w:style w:type="character" w:styleId="ac">
    <w:name w:val="page number"/>
    <w:rsid w:val="00661D69"/>
    <w:rPr>
      <w:rFonts w:cs="Times New Roman"/>
    </w:rPr>
  </w:style>
  <w:style w:type="character" w:customStyle="1" w:styleId="PlainTextChar">
    <w:name w:val="Plain Text Char"/>
    <w:rsid w:val="00661D69"/>
    <w:rPr>
      <w:rFonts w:ascii="Courier New" w:hAnsi="Courier New" w:cs="Times New Roman"/>
    </w:rPr>
  </w:style>
  <w:style w:type="character" w:customStyle="1" w:styleId="ad">
    <w:name w:val="Текст выноски Знак"/>
    <w:rsid w:val="00661D69"/>
    <w:rPr>
      <w:rFonts w:ascii="Tahoma" w:hAnsi="Tahoma"/>
      <w:sz w:val="16"/>
      <w:szCs w:val="16"/>
    </w:rPr>
  </w:style>
  <w:style w:type="character" w:customStyle="1" w:styleId="ae">
    <w:name w:val="Основной текст_"/>
    <w:rsid w:val="00661D69"/>
    <w:rPr>
      <w:shd w:val="clear" w:color="auto" w:fill="FFFFFF"/>
    </w:rPr>
  </w:style>
  <w:style w:type="character" w:styleId="af">
    <w:name w:val="Emphasis"/>
    <w:qFormat/>
    <w:rsid w:val="00661D69"/>
    <w:rPr>
      <w:i/>
      <w:iCs/>
    </w:rPr>
  </w:style>
  <w:style w:type="character" w:customStyle="1" w:styleId="af0">
    <w:name w:val="Маркеры списка"/>
    <w:rsid w:val="00661D69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661D69"/>
  </w:style>
  <w:style w:type="paragraph" w:customStyle="1" w:styleId="af2">
    <w:name w:val="Заголовок"/>
    <w:basedOn w:val="a"/>
    <w:next w:val="af3"/>
    <w:rsid w:val="00661D6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12"/>
    <w:rsid w:val="00661D69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2">
    <w:name w:val="Основной текст Знак1"/>
    <w:basedOn w:val="a0"/>
    <w:link w:val="af3"/>
    <w:rsid w:val="00661D69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4">
    <w:name w:val="List"/>
    <w:basedOn w:val="af3"/>
    <w:rsid w:val="00661D69"/>
    <w:rPr>
      <w:rFonts w:ascii="Arial" w:hAnsi="Arial" w:cs="Mangal"/>
    </w:rPr>
  </w:style>
  <w:style w:type="paragraph" w:customStyle="1" w:styleId="13">
    <w:name w:val="Название1"/>
    <w:basedOn w:val="a"/>
    <w:rsid w:val="00661D6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61D69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661D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61D6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661D6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5"/>
    <w:rsid w:val="00661D69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5"/>
    <w:rsid w:val="00661D69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661D69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661D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661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661D69"/>
    <w:pPr>
      <w:ind w:left="720"/>
    </w:pPr>
    <w:rPr>
      <w:lang w:eastAsia="ar-SA"/>
    </w:rPr>
  </w:style>
  <w:style w:type="paragraph" w:customStyle="1" w:styleId="16">
    <w:name w:val="Текст1"/>
    <w:basedOn w:val="a"/>
    <w:rsid w:val="00661D69"/>
    <w:rPr>
      <w:rFonts w:ascii="Courier New" w:hAnsi="Courier New"/>
      <w:lang w:eastAsia="ar-SA"/>
    </w:rPr>
  </w:style>
  <w:style w:type="paragraph" w:styleId="17">
    <w:name w:val="toc 1"/>
    <w:basedOn w:val="a"/>
    <w:next w:val="a"/>
    <w:rsid w:val="00661D69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8">
    <w:name w:val="Верхний колонтитул Знак1"/>
    <w:rsid w:val="00661D69"/>
    <w:rPr>
      <w:lang w:eastAsia="ar-SA"/>
    </w:rPr>
  </w:style>
  <w:style w:type="character" w:customStyle="1" w:styleId="19">
    <w:name w:val="Нижний колонтитул Знак1"/>
    <w:rsid w:val="00661D69"/>
    <w:rPr>
      <w:lang w:eastAsia="ar-SA"/>
    </w:rPr>
  </w:style>
  <w:style w:type="paragraph" w:styleId="af7">
    <w:name w:val="Normal (Web)"/>
    <w:basedOn w:val="a"/>
    <w:uiPriority w:val="99"/>
    <w:rsid w:val="00661D69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8">
    <w:name w:val="Знак Знак Знак Знак"/>
    <w:basedOn w:val="a"/>
    <w:rsid w:val="00661D69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a">
    <w:name w:val="Обычный1"/>
    <w:rsid w:val="00661D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1b"/>
    <w:rsid w:val="00661D69"/>
    <w:rPr>
      <w:rFonts w:ascii="Tahoma" w:hAnsi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9"/>
    <w:rsid w:val="00661D6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c">
    <w:name w:val="Основной текст1"/>
    <w:basedOn w:val="a"/>
    <w:rsid w:val="00661D69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3"/>
    <w:rsid w:val="00661D69"/>
  </w:style>
  <w:style w:type="paragraph" w:customStyle="1" w:styleId="afb">
    <w:name w:val="Содержимое таблицы"/>
    <w:basedOn w:val="a"/>
    <w:rsid w:val="00661D69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661D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4230</Words>
  <Characters>24115</Characters>
  <Application>Microsoft Office Word</Application>
  <DocSecurity>0</DocSecurity>
  <Lines>200</Lines>
  <Paragraphs>56</Paragraphs>
  <ScaleCrop>false</ScaleCrop>
  <Company/>
  <LinksUpToDate>false</LinksUpToDate>
  <CharactersWithSpaces>28289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2020-03-25T07:34:00Z</dcterms:created>
  <dcterms:modified xsi:type="dcterms:W3CDTF">2020-03-25T08:08:00Z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e1d3b201-f5b5-4eed-8b1e-bca0f5035e76</vt:lpwstr>
  </property>
</Properties>
</file>